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BC" w:rsidRPr="00E044E1" w:rsidRDefault="00E305BC" w:rsidP="003C6578">
      <w:pPr>
        <w:spacing w:after="0" w:line="240" w:lineRule="auto"/>
        <w:jc w:val="center"/>
        <w:rPr>
          <w:rFonts w:ascii="Times New Roman" w:hAnsi="Times New Roman"/>
          <w:sz w:val="24"/>
          <w:szCs w:val="24"/>
        </w:rPr>
      </w:pPr>
      <w:r w:rsidRPr="00E044E1">
        <w:rPr>
          <w:rFonts w:ascii="Times New Roman" w:hAnsi="Times New Roman"/>
          <w:sz w:val="24"/>
          <w:szCs w:val="24"/>
        </w:rPr>
        <w:t xml:space="preserve">Муниципальное бюджетное общеобразовательное учреждение </w:t>
      </w:r>
    </w:p>
    <w:p w:rsidR="00E305BC" w:rsidRPr="00E044E1" w:rsidRDefault="00E305BC" w:rsidP="003C6578">
      <w:pPr>
        <w:spacing w:after="0" w:line="240" w:lineRule="auto"/>
        <w:jc w:val="center"/>
        <w:rPr>
          <w:rFonts w:ascii="Times New Roman" w:hAnsi="Times New Roman"/>
          <w:sz w:val="24"/>
          <w:szCs w:val="24"/>
        </w:rPr>
      </w:pPr>
      <w:r w:rsidRPr="00E044E1">
        <w:rPr>
          <w:rFonts w:ascii="Times New Roman" w:hAnsi="Times New Roman"/>
          <w:sz w:val="24"/>
          <w:szCs w:val="24"/>
        </w:rPr>
        <w:t xml:space="preserve"> среднего  общего образования « Школа №2 г. Облучье»</w:t>
      </w:r>
    </w:p>
    <w:p w:rsidR="00E305BC" w:rsidRPr="00E044E1" w:rsidRDefault="00E305BC" w:rsidP="003C6578">
      <w:pPr>
        <w:spacing w:after="0" w:line="240" w:lineRule="auto"/>
        <w:jc w:val="both"/>
        <w:rPr>
          <w:rFonts w:ascii="Times New Roman" w:hAnsi="Times New Roman"/>
          <w:sz w:val="24"/>
          <w:szCs w:val="24"/>
        </w:rPr>
      </w:pPr>
    </w:p>
    <w:p w:rsidR="00E305BC" w:rsidRPr="00E044E1" w:rsidRDefault="00E305BC" w:rsidP="003C6578">
      <w:pPr>
        <w:spacing w:after="0" w:line="240" w:lineRule="auto"/>
        <w:jc w:val="both"/>
        <w:rPr>
          <w:rFonts w:ascii="Times New Roman" w:hAnsi="Times New Roman"/>
          <w:sz w:val="24"/>
          <w:szCs w:val="24"/>
        </w:rPr>
      </w:pPr>
    </w:p>
    <w:tbl>
      <w:tblPr>
        <w:tblW w:w="9796" w:type="dxa"/>
        <w:tblLayout w:type="fixed"/>
        <w:tblCellMar>
          <w:left w:w="15" w:type="dxa"/>
          <w:right w:w="15" w:type="dxa"/>
        </w:tblCellMar>
        <w:tblLook w:val="0000" w:firstRow="0" w:lastRow="0" w:firstColumn="0" w:lastColumn="0" w:noHBand="0" w:noVBand="0"/>
      </w:tblPr>
      <w:tblGrid>
        <w:gridCol w:w="3524"/>
        <w:gridCol w:w="3572"/>
        <w:gridCol w:w="2700"/>
      </w:tblGrid>
      <w:tr w:rsidR="00E305BC" w:rsidRPr="00E044E1" w:rsidTr="00A847EE">
        <w:trPr>
          <w:trHeight w:val="1795"/>
        </w:trPr>
        <w:tc>
          <w:tcPr>
            <w:tcW w:w="3524" w:type="dxa"/>
            <w:shd w:val="clear" w:color="000000" w:fill="FFFFFF"/>
          </w:tcPr>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r w:rsidRPr="00E044E1">
              <w:rPr>
                <w:rFonts w:ascii="Times New Roman" w:hAnsi="Times New Roman"/>
                <w:bCs/>
                <w:sz w:val="24"/>
                <w:szCs w:val="24"/>
              </w:rPr>
              <w:t xml:space="preserve"> «Рассмотрено»</w:t>
            </w:r>
          </w:p>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r w:rsidRPr="00E044E1">
              <w:rPr>
                <w:rFonts w:ascii="Times New Roman" w:hAnsi="Times New Roman"/>
                <w:bCs/>
                <w:sz w:val="24"/>
                <w:szCs w:val="24"/>
              </w:rPr>
              <w:t>Руководитель МО</w:t>
            </w:r>
          </w:p>
          <w:p w:rsidR="00E305BC" w:rsidRPr="00E044E1" w:rsidRDefault="00E305BC" w:rsidP="00A847EE">
            <w:pPr>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________          ___________</w:t>
            </w:r>
          </w:p>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r w:rsidRPr="00E044E1">
              <w:rPr>
                <w:rFonts w:ascii="Times New Roman" w:hAnsi="Times New Roman"/>
                <w:bCs/>
                <w:sz w:val="24"/>
                <w:szCs w:val="24"/>
              </w:rPr>
              <w:t xml:space="preserve">        Т.А. Заневская</w:t>
            </w:r>
          </w:p>
          <w:p w:rsidR="00E305BC" w:rsidRPr="00E044E1" w:rsidRDefault="00E305BC" w:rsidP="00A847EE">
            <w:pPr>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 xml:space="preserve">Протокол № </w:t>
            </w:r>
          </w:p>
          <w:p w:rsidR="00E305BC" w:rsidRPr="00E044E1" w:rsidRDefault="00E305BC" w:rsidP="00A847EE">
            <w:pPr>
              <w:autoSpaceDE w:val="0"/>
              <w:autoSpaceDN w:val="0"/>
              <w:adjustRightInd w:val="0"/>
              <w:spacing w:after="0" w:line="240" w:lineRule="auto"/>
              <w:jc w:val="both"/>
              <w:rPr>
                <w:rFonts w:ascii="Times New Roman" w:hAnsi="Times New Roman"/>
                <w:sz w:val="24"/>
                <w:szCs w:val="24"/>
                <w:lang w:val="en-US"/>
              </w:rPr>
            </w:pPr>
            <w:r w:rsidRPr="00E044E1">
              <w:rPr>
                <w:rFonts w:ascii="Times New Roman" w:hAnsi="Times New Roman"/>
                <w:bCs/>
                <w:sz w:val="24"/>
                <w:szCs w:val="24"/>
              </w:rPr>
              <w:t xml:space="preserve">от </w:t>
            </w:r>
            <w:r w:rsidRPr="00E044E1">
              <w:rPr>
                <w:rFonts w:ascii="Times New Roman" w:hAnsi="Times New Roman"/>
                <w:bCs/>
                <w:sz w:val="24"/>
                <w:szCs w:val="24"/>
                <w:lang w:val="en-US"/>
              </w:rPr>
              <w:t>«___»________</w:t>
            </w:r>
            <w:r w:rsidR="00641486">
              <w:rPr>
                <w:rFonts w:ascii="Times New Roman" w:hAnsi="Times New Roman"/>
                <w:bCs/>
                <w:sz w:val="24"/>
                <w:szCs w:val="24"/>
              </w:rPr>
              <w:t>2016</w:t>
            </w:r>
            <w:r w:rsidRPr="00E044E1">
              <w:rPr>
                <w:rFonts w:ascii="Times New Roman" w:hAnsi="Times New Roman"/>
                <w:bCs/>
                <w:sz w:val="24"/>
                <w:szCs w:val="24"/>
                <w:u w:val="single"/>
              </w:rPr>
              <w:t>г.</w:t>
            </w:r>
          </w:p>
        </w:tc>
        <w:tc>
          <w:tcPr>
            <w:tcW w:w="3572" w:type="dxa"/>
            <w:shd w:val="clear" w:color="000000" w:fill="FFFFFF"/>
          </w:tcPr>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r w:rsidRPr="00E044E1">
              <w:rPr>
                <w:rFonts w:ascii="Times New Roman" w:hAnsi="Times New Roman"/>
                <w:bCs/>
                <w:sz w:val="24"/>
                <w:szCs w:val="24"/>
              </w:rPr>
              <w:t xml:space="preserve">«Согласовано» </w:t>
            </w:r>
          </w:p>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r w:rsidRPr="00E044E1">
              <w:rPr>
                <w:rFonts w:ascii="Times New Roman" w:hAnsi="Times New Roman"/>
                <w:bCs/>
                <w:sz w:val="24"/>
                <w:szCs w:val="24"/>
              </w:rPr>
              <w:t>Заместитель директора по УР</w:t>
            </w:r>
          </w:p>
          <w:p w:rsidR="00E305BC" w:rsidRPr="00E044E1" w:rsidRDefault="00E305BC" w:rsidP="00A847EE">
            <w:pPr>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 xml:space="preserve">________   </w:t>
            </w:r>
          </w:p>
          <w:p w:rsidR="00E305BC" w:rsidRPr="00E044E1" w:rsidRDefault="00E305BC" w:rsidP="00A847EE">
            <w:pPr>
              <w:autoSpaceDE w:val="0"/>
              <w:autoSpaceDN w:val="0"/>
              <w:adjustRightInd w:val="0"/>
              <w:spacing w:after="0" w:line="240" w:lineRule="auto"/>
              <w:jc w:val="both"/>
              <w:rPr>
                <w:rFonts w:ascii="Times New Roman" w:hAnsi="Times New Roman"/>
                <w:bCs/>
                <w:sz w:val="24"/>
                <w:szCs w:val="24"/>
              </w:rPr>
            </w:pPr>
            <w:proofErr w:type="spellStart"/>
            <w:r w:rsidRPr="00E044E1">
              <w:rPr>
                <w:rFonts w:ascii="Times New Roman" w:hAnsi="Times New Roman"/>
                <w:bCs/>
                <w:sz w:val="24"/>
                <w:szCs w:val="24"/>
              </w:rPr>
              <w:t>Т.</w:t>
            </w:r>
            <w:r w:rsidRPr="00E044E1">
              <w:rPr>
                <w:rFonts w:ascii="Times New Roman" w:hAnsi="Times New Roman"/>
                <w:sz w:val="24"/>
                <w:szCs w:val="24"/>
              </w:rPr>
              <w:t>Н.Касимова</w:t>
            </w:r>
            <w:proofErr w:type="spellEnd"/>
            <w:r w:rsidR="00641486">
              <w:rPr>
                <w:rFonts w:ascii="Times New Roman" w:hAnsi="Times New Roman"/>
                <w:bCs/>
                <w:sz w:val="24"/>
                <w:szCs w:val="24"/>
              </w:rPr>
              <w:t xml:space="preserve"> «___»________2016</w:t>
            </w:r>
            <w:r w:rsidR="00FA6E07" w:rsidRPr="00E044E1">
              <w:rPr>
                <w:rFonts w:ascii="Times New Roman" w:hAnsi="Times New Roman"/>
                <w:bCs/>
                <w:sz w:val="24"/>
                <w:szCs w:val="24"/>
                <w:u w:val="single"/>
              </w:rPr>
              <w:t>г.</w:t>
            </w:r>
          </w:p>
          <w:p w:rsidR="00E305BC" w:rsidRPr="00E044E1" w:rsidRDefault="00E305BC" w:rsidP="00A847EE">
            <w:pPr>
              <w:autoSpaceDE w:val="0"/>
              <w:autoSpaceDN w:val="0"/>
              <w:adjustRightInd w:val="0"/>
              <w:spacing w:after="0" w:line="240" w:lineRule="auto"/>
              <w:jc w:val="both"/>
              <w:rPr>
                <w:rFonts w:ascii="Times New Roman" w:hAnsi="Times New Roman"/>
                <w:sz w:val="24"/>
                <w:szCs w:val="24"/>
              </w:rPr>
            </w:pPr>
          </w:p>
        </w:tc>
        <w:tc>
          <w:tcPr>
            <w:tcW w:w="2700" w:type="dxa"/>
            <w:shd w:val="clear" w:color="000000" w:fill="FFFFFF"/>
          </w:tcPr>
          <w:p w:rsidR="00E305BC" w:rsidRPr="00B719D2" w:rsidRDefault="00E305BC" w:rsidP="00A847EE">
            <w:pPr>
              <w:autoSpaceDE w:val="0"/>
              <w:autoSpaceDN w:val="0"/>
              <w:adjustRightInd w:val="0"/>
              <w:spacing w:after="0" w:line="240" w:lineRule="auto"/>
              <w:jc w:val="both"/>
              <w:rPr>
                <w:rFonts w:ascii="Times New Roman" w:hAnsi="Times New Roman"/>
                <w:bCs/>
                <w:sz w:val="24"/>
                <w:szCs w:val="24"/>
              </w:rPr>
            </w:pPr>
          </w:p>
        </w:tc>
      </w:tr>
      <w:tr w:rsidR="00E305BC" w:rsidRPr="00E044E1" w:rsidTr="00A847EE">
        <w:trPr>
          <w:trHeight w:val="1"/>
        </w:trPr>
        <w:tc>
          <w:tcPr>
            <w:tcW w:w="9796" w:type="dxa"/>
            <w:gridSpan w:val="3"/>
            <w:tcBorders>
              <w:bottom w:val="nil"/>
            </w:tcBorders>
            <w:shd w:val="clear" w:color="000000" w:fill="FFFFFF"/>
            <w:vAlign w:val="center"/>
          </w:tcPr>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rPr>
                <w:rFonts w:ascii="Times New Roman" w:hAnsi="Times New Roman"/>
                <w:bCs/>
                <w:sz w:val="24"/>
                <w:szCs w:val="24"/>
              </w:rPr>
            </w:pPr>
          </w:p>
          <w:p w:rsidR="00E305BC" w:rsidRPr="00E044E1" w:rsidRDefault="00E305BC" w:rsidP="00A847EE">
            <w:pPr>
              <w:autoSpaceDE w:val="0"/>
              <w:autoSpaceDN w:val="0"/>
              <w:adjustRightInd w:val="0"/>
              <w:spacing w:after="0" w:line="240" w:lineRule="auto"/>
              <w:jc w:val="center"/>
              <w:rPr>
                <w:rFonts w:ascii="Times New Roman" w:hAnsi="Times New Roman"/>
                <w:bCs/>
                <w:sz w:val="24"/>
                <w:szCs w:val="24"/>
              </w:rPr>
            </w:pPr>
            <w:bookmarkStart w:id="0" w:name="_GoBack"/>
            <w:r w:rsidRPr="00E044E1">
              <w:rPr>
                <w:rFonts w:ascii="Times New Roman" w:hAnsi="Times New Roman"/>
                <w:bCs/>
                <w:sz w:val="24"/>
                <w:szCs w:val="24"/>
              </w:rPr>
              <w:t>Рабочая программа</w:t>
            </w:r>
          </w:p>
          <w:p w:rsidR="00E305BC" w:rsidRPr="00E044E1" w:rsidRDefault="00E305BC" w:rsidP="00A847EE">
            <w:pPr>
              <w:spacing w:after="0" w:line="240" w:lineRule="auto"/>
              <w:jc w:val="center"/>
              <w:rPr>
                <w:rFonts w:ascii="Times New Roman" w:hAnsi="Times New Roman"/>
                <w:sz w:val="24"/>
                <w:szCs w:val="24"/>
              </w:rPr>
            </w:pPr>
            <w:r w:rsidRPr="00E044E1">
              <w:rPr>
                <w:rFonts w:ascii="Times New Roman" w:hAnsi="Times New Roman"/>
                <w:bCs/>
                <w:sz w:val="24"/>
                <w:szCs w:val="24"/>
              </w:rPr>
              <w:t xml:space="preserve">по </w:t>
            </w:r>
            <w:r w:rsidRPr="00E044E1">
              <w:rPr>
                <w:rFonts w:ascii="Times New Roman" w:hAnsi="Times New Roman"/>
                <w:sz w:val="24"/>
                <w:szCs w:val="24"/>
              </w:rPr>
              <w:t xml:space="preserve">русскому языку </w:t>
            </w:r>
            <w:r w:rsidRPr="00E044E1">
              <w:rPr>
                <w:rFonts w:ascii="Times New Roman" w:hAnsi="Times New Roman"/>
                <w:bCs/>
                <w:sz w:val="24"/>
                <w:szCs w:val="24"/>
              </w:rPr>
              <w:t xml:space="preserve">для </w:t>
            </w:r>
            <w:r w:rsidRPr="00E044E1">
              <w:rPr>
                <w:rFonts w:ascii="Times New Roman" w:hAnsi="Times New Roman"/>
                <w:sz w:val="24"/>
                <w:szCs w:val="24"/>
              </w:rPr>
              <w:t xml:space="preserve">11 </w:t>
            </w:r>
            <w:r w:rsidRPr="00E044E1">
              <w:rPr>
                <w:rFonts w:ascii="Times New Roman" w:hAnsi="Times New Roman"/>
                <w:bCs/>
                <w:sz w:val="24"/>
                <w:szCs w:val="24"/>
              </w:rPr>
              <w:t>класса</w:t>
            </w:r>
          </w:p>
          <w:p w:rsidR="00E305BC" w:rsidRPr="00E044E1" w:rsidRDefault="00E305BC" w:rsidP="00A847EE">
            <w:pPr>
              <w:autoSpaceDE w:val="0"/>
              <w:autoSpaceDN w:val="0"/>
              <w:adjustRightInd w:val="0"/>
              <w:spacing w:after="0" w:line="240" w:lineRule="auto"/>
              <w:jc w:val="center"/>
              <w:rPr>
                <w:rFonts w:ascii="Times New Roman" w:hAnsi="Times New Roman"/>
                <w:sz w:val="24"/>
                <w:szCs w:val="24"/>
              </w:rPr>
            </w:pPr>
            <w:r w:rsidRPr="00E044E1">
              <w:rPr>
                <w:rFonts w:ascii="Times New Roman" w:hAnsi="Times New Roman"/>
                <w:sz w:val="24"/>
                <w:szCs w:val="24"/>
              </w:rPr>
              <w:t>(уровень базовый общеобразовательный)</w:t>
            </w:r>
            <w:bookmarkEnd w:id="0"/>
          </w:p>
          <w:p w:rsidR="00E305BC" w:rsidRPr="00E044E1" w:rsidRDefault="00E305BC" w:rsidP="00A847EE">
            <w:pPr>
              <w:autoSpaceDE w:val="0"/>
              <w:autoSpaceDN w:val="0"/>
              <w:adjustRightInd w:val="0"/>
              <w:spacing w:after="0" w:line="240" w:lineRule="auto"/>
              <w:jc w:val="center"/>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jc w:val="center"/>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jc w:val="center"/>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jc w:val="center"/>
              <w:rPr>
                <w:rFonts w:ascii="Times New Roman" w:hAnsi="Times New Roman"/>
                <w:bCs/>
                <w:color w:val="333333"/>
                <w:sz w:val="24"/>
                <w:szCs w:val="24"/>
              </w:rPr>
            </w:pPr>
          </w:p>
          <w:p w:rsidR="00E305BC" w:rsidRPr="00E044E1" w:rsidRDefault="00E305BC" w:rsidP="00A847EE">
            <w:pPr>
              <w:autoSpaceDE w:val="0"/>
              <w:autoSpaceDN w:val="0"/>
              <w:adjustRightInd w:val="0"/>
              <w:spacing w:after="0" w:line="240" w:lineRule="auto"/>
              <w:jc w:val="center"/>
              <w:rPr>
                <w:rFonts w:ascii="Times New Roman" w:hAnsi="Times New Roman"/>
                <w:sz w:val="24"/>
                <w:szCs w:val="24"/>
              </w:rPr>
            </w:pPr>
            <w:r w:rsidRPr="00E044E1">
              <w:rPr>
                <w:rFonts w:ascii="Times New Roman" w:hAnsi="Times New Roman"/>
                <w:bCs/>
                <w:sz w:val="24"/>
                <w:szCs w:val="24"/>
              </w:rPr>
              <w:t xml:space="preserve">Учитель </w:t>
            </w:r>
          </w:p>
          <w:p w:rsidR="00E305BC" w:rsidRPr="00E044E1" w:rsidRDefault="00E305BC" w:rsidP="00A847EE">
            <w:pPr>
              <w:autoSpaceDE w:val="0"/>
              <w:autoSpaceDN w:val="0"/>
              <w:adjustRightInd w:val="0"/>
              <w:spacing w:after="0" w:line="240" w:lineRule="auto"/>
              <w:jc w:val="center"/>
              <w:rPr>
                <w:rFonts w:ascii="Times New Roman" w:hAnsi="Times New Roman"/>
                <w:bCs/>
                <w:sz w:val="24"/>
                <w:szCs w:val="24"/>
              </w:rPr>
            </w:pPr>
            <w:r w:rsidRPr="00E044E1">
              <w:rPr>
                <w:rFonts w:ascii="Times New Roman" w:hAnsi="Times New Roman"/>
                <w:sz w:val="24"/>
                <w:szCs w:val="24"/>
              </w:rPr>
              <w:t>Заневская  Т.А.</w:t>
            </w:r>
          </w:p>
          <w:p w:rsidR="00E305BC" w:rsidRPr="00E044E1" w:rsidRDefault="00E305BC" w:rsidP="00A847EE">
            <w:pPr>
              <w:autoSpaceDE w:val="0"/>
              <w:autoSpaceDN w:val="0"/>
              <w:adjustRightInd w:val="0"/>
              <w:spacing w:after="0" w:line="240" w:lineRule="auto"/>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737D9E" w:rsidRDefault="00737D9E" w:rsidP="00A847EE">
            <w:pPr>
              <w:autoSpaceDE w:val="0"/>
              <w:autoSpaceDN w:val="0"/>
              <w:adjustRightInd w:val="0"/>
              <w:spacing w:after="0" w:line="240" w:lineRule="auto"/>
              <w:jc w:val="center"/>
              <w:rPr>
                <w:rFonts w:ascii="Times New Roman" w:hAnsi="Times New Roman"/>
                <w:bCs/>
                <w:color w:val="333333"/>
                <w:sz w:val="24"/>
                <w:szCs w:val="24"/>
              </w:rPr>
            </w:pPr>
          </w:p>
          <w:p w:rsidR="00E305BC" w:rsidRPr="00E044E1" w:rsidRDefault="009F0915" w:rsidP="00737D9E">
            <w:pPr>
              <w:autoSpaceDE w:val="0"/>
              <w:autoSpaceDN w:val="0"/>
              <w:adjustRightInd w:val="0"/>
              <w:spacing w:after="0" w:line="240" w:lineRule="auto"/>
              <w:jc w:val="center"/>
              <w:rPr>
                <w:rFonts w:ascii="Times New Roman" w:hAnsi="Times New Roman"/>
                <w:sz w:val="24"/>
                <w:szCs w:val="24"/>
              </w:rPr>
            </w:pPr>
            <w:r>
              <w:rPr>
                <w:rFonts w:ascii="Times New Roman" w:hAnsi="Times New Roman"/>
                <w:bCs/>
                <w:color w:val="333333"/>
                <w:sz w:val="24"/>
                <w:szCs w:val="24"/>
              </w:rPr>
              <w:t>2016</w:t>
            </w:r>
            <w:r w:rsidR="00737D9E">
              <w:rPr>
                <w:rFonts w:ascii="Times New Roman" w:hAnsi="Times New Roman"/>
                <w:bCs/>
                <w:color w:val="333333"/>
                <w:sz w:val="24"/>
                <w:szCs w:val="24"/>
              </w:rPr>
              <w:t xml:space="preserve"> </w:t>
            </w:r>
            <w:r>
              <w:rPr>
                <w:rFonts w:ascii="Times New Roman" w:hAnsi="Times New Roman"/>
                <w:bCs/>
                <w:color w:val="333333"/>
                <w:sz w:val="24"/>
                <w:szCs w:val="24"/>
              </w:rPr>
              <w:t>-</w:t>
            </w:r>
            <w:r w:rsidR="00737D9E">
              <w:rPr>
                <w:rFonts w:ascii="Times New Roman" w:hAnsi="Times New Roman"/>
                <w:bCs/>
                <w:color w:val="333333"/>
                <w:sz w:val="24"/>
                <w:szCs w:val="24"/>
              </w:rPr>
              <w:t xml:space="preserve"> </w:t>
            </w:r>
            <w:r>
              <w:rPr>
                <w:rFonts w:ascii="Times New Roman" w:hAnsi="Times New Roman"/>
                <w:bCs/>
                <w:color w:val="333333"/>
                <w:sz w:val="24"/>
                <w:szCs w:val="24"/>
              </w:rPr>
              <w:t>2017</w:t>
            </w:r>
            <w:r w:rsidR="00E305BC" w:rsidRPr="00E044E1">
              <w:rPr>
                <w:rFonts w:ascii="Times New Roman" w:hAnsi="Times New Roman"/>
                <w:bCs/>
                <w:color w:val="333333"/>
                <w:sz w:val="24"/>
                <w:szCs w:val="24"/>
              </w:rPr>
              <w:t xml:space="preserve"> учебный год</w:t>
            </w:r>
          </w:p>
        </w:tc>
      </w:tr>
    </w:tbl>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pPr>
    </w:p>
    <w:p w:rsidR="00E305BC" w:rsidRPr="00E044E1" w:rsidRDefault="00E305BC" w:rsidP="003C6578">
      <w:pPr>
        <w:autoSpaceDE w:val="0"/>
        <w:autoSpaceDN w:val="0"/>
        <w:adjustRightInd w:val="0"/>
        <w:spacing w:after="0" w:line="240" w:lineRule="auto"/>
        <w:rPr>
          <w:rFonts w:ascii="Times New Roman" w:hAnsi="Times New Roman"/>
          <w:bCs/>
          <w:color w:val="000000"/>
          <w:sz w:val="24"/>
          <w:szCs w:val="24"/>
        </w:rPr>
        <w:sectPr w:rsidR="00E305BC" w:rsidRPr="00E044E1" w:rsidSect="00A847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E305BC" w:rsidRPr="00E044E1" w:rsidRDefault="00E305BC" w:rsidP="003C6578">
      <w:pPr>
        <w:autoSpaceDE w:val="0"/>
        <w:autoSpaceDN w:val="0"/>
        <w:adjustRightInd w:val="0"/>
        <w:spacing w:after="0" w:line="240" w:lineRule="auto"/>
        <w:jc w:val="center"/>
        <w:rPr>
          <w:rFonts w:ascii="Times New Roman" w:hAnsi="Times New Roman"/>
          <w:b/>
          <w:bCs/>
          <w:sz w:val="24"/>
          <w:szCs w:val="24"/>
        </w:rPr>
      </w:pPr>
      <w:r w:rsidRPr="00E044E1">
        <w:rPr>
          <w:rFonts w:ascii="Times New Roman" w:hAnsi="Times New Roman"/>
          <w:b/>
          <w:sz w:val="24"/>
          <w:szCs w:val="24"/>
        </w:rPr>
        <w:lastRenderedPageBreak/>
        <w:t>ПОЯСНИТЕЛЬНАЯ ЗАПИСКА</w:t>
      </w:r>
    </w:p>
    <w:p w:rsidR="00E305BC" w:rsidRPr="00E044E1" w:rsidRDefault="00E305BC" w:rsidP="003C6578">
      <w:pPr>
        <w:pStyle w:val="a3"/>
        <w:autoSpaceDE w:val="0"/>
        <w:autoSpaceDN w:val="0"/>
        <w:adjustRightInd w:val="0"/>
        <w:spacing w:after="0" w:line="240" w:lineRule="auto"/>
        <w:ind w:left="0"/>
        <w:rPr>
          <w:rFonts w:ascii="Times New Roman" w:hAnsi="Times New Roman"/>
          <w:bCs/>
          <w:sz w:val="24"/>
          <w:szCs w:val="24"/>
        </w:rPr>
      </w:pPr>
      <w:r w:rsidRPr="00E044E1">
        <w:rPr>
          <w:rFonts w:ascii="Times New Roman" w:hAnsi="Times New Roman"/>
          <w:sz w:val="24"/>
          <w:szCs w:val="24"/>
        </w:rPr>
        <w:t>Рабочая программа разработана на основании нормативных правовых документов</w:t>
      </w:r>
      <w:r w:rsidRPr="00E044E1">
        <w:rPr>
          <w:rFonts w:ascii="Times New Roman" w:hAnsi="Times New Roman"/>
          <w:bCs/>
          <w:sz w:val="24"/>
          <w:szCs w:val="24"/>
        </w:rPr>
        <w:t>:</w:t>
      </w:r>
    </w:p>
    <w:p w:rsidR="000707E2" w:rsidRPr="000707E2" w:rsidRDefault="00E044E1" w:rsidP="000707E2">
      <w:pPr>
        <w:pStyle w:val="aa"/>
        <w:numPr>
          <w:ilvl w:val="1"/>
          <w:numId w:val="15"/>
        </w:numPr>
        <w:tabs>
          <w:tab w:val="left" w:pos="1023"/>
        </w:tabs>
        <w:spacing w:after="0" w:line="322" w:lineRule="exact"/>
        <w:ind w:left="20" w:right="20" w:firstLine="720"/>
        <w:jc w:val="both"/>
        <w:rPr>
          <w:rFonts w:ascii="Times New Roman" w:hAnsi="Times New Roman"/>
          <w:sz w:val="24"/>
          <w:szCs w:val="24"/>
        </w:rPr>
      </w:pPr>
      <w:r w:rsidRPr="000707E2">
        <w:rPr>
          <w:rFonts w:ascii="Times New Roman" w:hAnsi="Times New Roman"/>
          <w:color w:val="000000"/>
          <w:sz w:val="24"/>
          <w:szCs w:val="24"/>
        </w:rPr>
        <w:t xml:space="preserve">     </w:t>
      </w:r>
      <w:r w:rsidR="000707E2" w:rsidRPr="000707E2">
        <w:rPr>
          <w:rFonts w:ascii="Times New Roman" w:hAnsi="Times New Roman"/>
          <w:sz w:val="24"/>
          <w:szCs w:val="24"/>
        </w:rPr>
        <w:t>Федеральный Закон от 29.12.2013 № 273-ФЭ «Об образовании в Российской Федерации»;</w:t>
      </w:r>
    </w:p>
    <w:p w:rsidR="000707E2" w:rsidRPr="000707E2" w:rsidRDefault="000707E2" w:rsidP="000707E2">
      <w:pPr>
        <w:pStyle w:val="aa"/>
        <w:numPr>
          <w:ilvl w:val="1"/>
          <w:numId w:val="15"/>
        </w:numPr>
        <w:tabs>
          <w:tab w:val="left" w:pos="1018"/>
        </w:tabs>
        <w:spacing w:after="0" w:line="322" w:lineRule="exact"/>
        <w:ind w:left="20" w:right="20" w:firstLine="720"/>
        <w:jc w:val="both"/>
        <w:rPr>
          <w:rFonts w:ascii="Times New Roman" w:hAnsi="Times New Roman"/>
          <w:sz w:val="24"/>
          <w:szCs w:val="24"/>
        </w:rPr>
      </w:pPr>
      <w:r w:rsidRPr="000707E2">
        <w:rPr>
          <w:rFonts w:ascii="Times New Roman" w:hAnsi="Times New Roman"/>
          <w:sz w:val="24"/>
          <w:szCs w:val="24"/>
        </w:rPr>
        <w:t xml:space="preserve">Приказ </w:t>
      </w:r>
      <w:proofErr w:type="spellStart"/>
      <w:r w:rsidRPr="000707E2">
        <w:rPr>
          <w:rFonts w:ascii="Times New Roman" w:hAnsi="Times New Roman"/>
          <w:sz w:val="24"/>
          <w:szCs w:val="24"/>
        </w:rPr>
        <w:t>Минобрнауки</w:t>
      </w:r>
      <w:proofErr w:type="spellEnd"/>
      <w:r w:rsidRPr="000707E2">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707E2" w:rsidRPr="00B719D2" w:rsidRDefault="000707E2" w:rsidP="00B719D2">
      <w:pPr>
        <w:pStyle w:val="aa"/>
        <w:numPr>
          <w:ilvl w:val="1"/>
          <w:numId w:val="15"/>
        </w:numPr>
        <w:tabs>
          <w:tab w:val="left" w:pos="1014"/>
        </w:tabs>
        <w:spacing w:after="0" w:line="322" w:lineRule="exact"/>
        <w:ind w:left="20" w:right="20" w:firstLine="720"/>
        <w:jc w:val="both"/>
        <w:rPr>
          <w:rFonts w:ascii="Times New Roman" w:hAnsi="Times New Roman"/>
          <w:sz w:val="24"/>
          <w:szCs w:val="24"/>
        </w:rPr>
      </w:pPr>
      <w:r w:rsidRPr="00B719D2">
        <w:rPr>
          <w:rFonts w:ascii="Times New Roman" w:hAnsi="Times New Roman"/>
          <w:sz w:val="24"/>
          <w:szCs w:val="24"/>
        </w:rPr>
        <w:t xml:space="preserve">Приказ </w:t>
      </w:r>
      <w:proofErr w:type="spellStart"/>
      <w:r w:rsidRPr="00B719D2">
        <w:rPr>
          <w:rFonts w:ascii="Times New Roman" w:hAnsi="Times New Roman"/>
          <w:sz w:val="24"/>
          <w:szCs w:val="24"/>
        </w:rPr>
        <w:t>Минобрнауки</w:t>
      </w:r>
      <w:proofErr w:type="spellEnd"/>
      <w:r w:rsidRPr="00B719D2">
        <w:rPr>
          <w:rFonts w:ascii="Times New Roman" w:hAnsi="Times New Roman"/>
          <w:sz w:val="24"/>
          <w:szCs w:val="24"/>
        </w:rPr>
        <w:t xml:space="preserve"> России от 09.03.2004 № 1312 «Об утверждении </w:t>
      </w:r>
      <w:r w:rsidRPr="00B719D2">
        <w:rPr>
          <w:rFonts w:ascii="Times New Roman" w:hAnsi="Times New Roman"/>
          <w:sz w:val="24"/>
          <w:szCs w:val="24"/>
          <w:lang w:val="uk-UA" w:eastAsia="uk-UA"/>
        </w:rPr>
        <w:t xml:space="preserve">федерального базисного </w:t>
      </w:r>
      <w:r w:rsidRPr="00B719D2">
        <w:rPr>
          <w:rFonts w:ascii="Times New Roman" w:hAnsi="Times New Roman"/>
          <w:sz w:val="24"/>
          <w:szCs w:val="24"/>
        </w:rPr>
        <w:t>учебного плана и примерных учебных планов для образовательных учреждений Российской Федерации, реализующих программы общего образования»;</w:t>
      </w:r>
    </w:p>
    <w:p w:rsidR="000707E2" w:rsidRPr="000707E2" w:rsidRDefault="000707E2" w:rsidP="000707E2">
      <w:pPr>
        <w:pStyle w:val="aa"/>
        <w:numPr>
          <w:ilvl w:val="1"/>
          <w:numId w:val="15"/>
        </w:numPr>
        <w:tabs>
          <w:tab w:val="left" w:pos="1018"/>
        </w:tabs>
        <w:spacing w:after="0" w:line="322" w:lineRule="exact"/>
        <w:ind w:left="20" w:right="20" w:firstLine="720"/>
        <w:jc w:val="both"/>
        <w:rPr>
          <w:rFonts w:ascii="Times New Roman" w:hAnsi="Times New Roman"/>
          <w:sz w:val="24"/>
          <w:szCs w:val="24"/>
        </w:rPr>
      </w:pPr>
      <w:r w:rsidRPr="000707E2">
        <w:rPr>
          <w:rFonts w:ascii="Times New Roman" w:hAnsi="Times New Roman"/>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044E1" w:rsidRPr="000707E2" w:rsidRDefault="0086154F" w:rsidP="00E044E1">
      <w:pPr>
        <w:pStyle w:val="ac"/>
        <w:shd w:val="clear" w:color="auto" w:fill="FFFFFF"/>
        <w:spacing w:before="0" w:beforeAutospacing="0" w:after="0" w:afterAutospacing="0"/>
        <w:ind w:firstLine="709"/>
        <w:jc w:val="both"/>
        <w:rPr>
          <w:color w:val="000000"/>
        </w:rPr>
      </w:pPr>
      <w:r>
        <w:rPr>
          <w:rStyle w:val="af2"/>
          <w:b w:val="0"/>
          <w:color w:val="000000"/>
        </w:rPr>
        <w:t>5</w:t>
      </w:r>
      <w:r w:rsidR="000707E2" w:rsidRPr="000707E2">
        <w:rPr>
          <w:rStyle w:val="af2"/>
          <w:b w:val="0"/>
          <w:color w:val="000000"/>
        </w:rPr>
        <w:t xml:space="preserve">.Приказ ОУ №     </w:t>
      </w:r>
      <w:r w:rsidR="00E044E1" w:rsidRPr="000707E2">
        <w:rPr>
          <w:rStyle w:val="af2"/>
          <w:b w:val="0"/>
          <w:color w:val="000000"/>
        </w:rPr>
        <w:t xml:space="preserve">   от    </w:t>
      </w:r>
      <w:r w:rsidR="000707E2" w:rsidRPr="000707E2">
        <w:rPr>
          <w:rStyle w:val="af2"/>
          <w:b w:val="0"/>
          <w:color w:val="000000"/>
        </w:rPr>
        <w:t xml:space="preserve">  .  . 2016</w:t>
      </w:r>
      <w:r w:rsidR="00E044E1" w:rsidRPr="000707E2">
        <w:rPr>
          <w:rStyle w:val="af2"/>
          <w:b w:val="0"/>
          <w:color w:val="000000"/>
        </w:rPr>
        <w:t xml:space="preserve"> г. «Об утверждении перечня учебников и учебных пособий на 2015\16 учебный год»</w:t>
      </w:r>
    </w:p>
    <w:p w:rsidR="00E044E1" w:rsidRPr="000707E2" w:rsidRDefault="0086154F" w:rsidP="00E044E1">
      <w:pPr>
        <w:pStyle w:val="18"/>
        <w:shd w:val="clear" w:color="auto" w:fill="auto"/>
        <w:tabs>
          <w:tab w:val="left" w:pos="740"/>
        </w:tabs>
        <w:spacing w:after="0" w:line="240" w:lineRule="auto"/>
        <w:ind w:right="20" w:firstLine="709"/>
        <w:rPr>
          <w:rStyle w:val="af2"/>
          <w:b w:val="0"/>
          <w:color w:val="000000"/>
          <w:sz w:val="24"/>
          <w:szCs w:val="24"/>
        </w:rPr>
      </w:pPr>
      <w:r>
        <w:rPr>
          <w:color w:val="000000"/>
          <w:sz w:val="24"/>
          <w:szCs w:val="24"/>
        </w:rPr>
        <w:t xml:space="preserve">6. </w:t>
      </w:r>
      <w:r w:rsidR="00E044E1" w:rsidRPr="000707E2">
        <w:rPr>
          <w:color w:val="000000"/>
          <w:sz w:val="24"/>
          <w:szCs w:val="24"/>
        </w:rPr>
        <w:t>.</w:t>
      </w:r>
      <w:r w:rsidR="00E044E1" w:rsidRPr="000707E2">
        <w:rPr>
          <w:rStyle w:val="af2"/>
          <w:b w:val="0"/>
          <w:color w:val="000000"/>
          <w:sz w:val="24"/>
          <w:szCs w:val="24"/>
        </w:rPr>
        <w:t xml:space="preserve">Приказ </w:t>
      </w:r>
      <w:proofErr w:type="spellStart"/>
      <w:r w:rsidR="00E044E1" w:rsidRPr="000707E2">
        <w:rPr>
          <w:rStyle w:val="af2"/>
          <w:b w:val="0"/>
          <w:color w:val="000000"/>
          <w:sz w:val="24"/>
          <w:szCs w:val="24"/>
        </w:rPr>
        <w:t>Минобнауки</w:t>
      </w:r>
      <w:proofErr w:type="spellEnd"/>
      <w:r w:rsidR="00E044E1" w:rsidRPr="000707E2">
        <w:rPr>
          <w:rStyle w:val="af2"/>
          <w:b w:val="0"/>
          <w:color w:val="000000"/>
          <w:sz w:val="24"/>
          <w:szCs w:val="24"/>
        </w:rPr>
        <w:t xml:space="preserve"> России от 09.01. 2014 № 2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E305BC" w:rsidRPr="00E044E1" w:rsidRDefault="00E305BC" w:rsidP="003C6578">
      <w:pPr>
        <w:autoSpaceDE w:val="0"/>
        <w:autoSpaceDN w:val="0"/>
        <w:adjustRightInd w:val="0"/>
        <w:spacing w:after="0" w:line="240" w:lineRule="auto"/>
        <w:ind w:firstLine="709"/>
        <w:jc w:val="both"/>
        <w:rPr>
          <w:rFonts w:ascii="Times New Roman" w:hAnsi="Times New Roman"/>
          <w:color w:val="000000"/>
          <w:sz w:val="24"/>
          <w:szCs w:val="24"/>
        </w:rPr>
      </w:pPr>
      <w:r w:rsidRPr="000707E2">
        <w:rPr>
          <w:rFonts w:ascii="Times New Roman" w:hAnsi="Times New Roman"/>
          <w:b/>
          <w:sz w:val="24"/>
          <w:szCs w:val="24"/>
        </w:rPr>
        <w:t>Сведения о программе, на основании которой разработана рабочая программа</w:t>
      </w:r>
      <w:r w:rsidRPr="00E044E1">
        <w:rPr>
          <w:rFonts w:ascii="Times New Roman" w:hAnsi="Times New Roman"/>
          <w:sz w:val="24"/>
          <w:szCs w:val="24"/>
        </w:rPr>
        <w:t>,</w:t>
      </w:r>
    </w:p>
    <w:p w:rsidR="004607AA" w:rsidRPr="00E044E1" w:rsidRDefault="00E305BC" w:rsidP="004607A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 xml:space="preserve">Рабочая  программа по русскому языку составлена на </w:t>
      </w:r>
      <w:r w:rsidR="004607AA" w:rsidRPr="00E044E1">
        <w:rPr>
          <w:rFonts w:ascii="Times New Roman" w:hAnsi="Times New Roman"/>
          <w:color w:val="000000"/>
          <w:sz w:val="24"/>
          <w:szCs w:val="24"/>
        </w:rPr>
        <w:t xml:space="preserve">основе программы под редакцией А.И. Власенковой, Л.М. </w:t>
      </w:r>
      <w:proofErr w:type="spellStart"/>
      <w:r w:rsidR="004607AA" w:rsidRPr="00E044E1">
        <w:rPr>
          <w:rFonts w:ascii="Times New Roman" w:hAnsi="Times New Roman"/>
          <w:color w:val="000000"/>
          <w:sz w:val="24"/>
          <w:szCs w:val="24"/>
        </w:rPr>
        <w:t>Рыбченковой</w:t>
      </w:r>
      <w:proofErr w:type="spellEnd"/>
      <w:r w:rsidR="004607AA" w:rsidRPr="00E044E1">
        <w:rPr>
          <w:rFonts w:ascii="Times New Roman" w:hAnsi="Times New Roman"/>
          <w:color w:val="000000"/>
          <w:sz w:val="24"/>
          <w:szCs w:val="24"/>
        </w:rPr>
        <w:t xml:space="preserve">, </w:t>
      </w:r>
      <w:proofErr w:type="spellStart"/>
      <w:r w:rsidR="004607AA" w:rsidRPr="00E044E1">
        <w:rPr>
          <w:rFonts w:ascii="Times New Roman" w:hAnsi="Times New Roman"/>
          <w:color w:val="000000"/>
          <w:sz w:val="24"/>
          <w:szCs w:val="24"/>
        </w:rPr>
        <w:t>Н.А.Николиной</w:t>
      </w:r>
      <w:proofErr w:type="spellEnd"/>
      <w:r w:rsidR="004607AA" w:rsidRPr="00E044E1">
        <w:rPr>
          <w:rFonts w:ascii="Times New Roman" w:hAnsi="Times New Roman"/>
          <w:color w:val="000000"/>
          <w:sz w:val="24"/>
          <w:szCs w:val="24"/>
        </w:rPr>
        <w:t xml:space="preserve">  «Русский язык. Программы  общеобразовательных учреждений» (10  - 11 классы), М.: Просвещение, 2011 г. рассчитана на 34 часа, данная рабочая программа  рассчитана на 68 часов. </w:t>
      </w:r>
    </w:p>
    <w:p w:rsidR="00E305BC" w:rsidRPr="00E044E1" w:rsidRDefault="00E305BC" w:rsidP="006B7527">
      <w:pPr>
        <w:spacing w:after="0" w:line="240" w:lineRule="auto"/>
        <w:rPr>
          <w:rFonts w:ascii="Times New Roman" w:hAnsi="Times New Roman"/>
          <w:b/>
          <w:color w:val="000000"/>
          <w:sz w:val="24"/>
          <w:szCs w:val="24"/>
        </w:rPr>
      </w:pPr>
      <w:r w:rsidRPr="00E044E1">
        <w:rPr>
          <w:rFonts w:ascii="Times New Roman" w:hAnsi="Times New Roman"/>
          <w:b/>
          <w:sz w:val="24"/>
          <w:szCs w:val="24"/>
        </w:rPr>
        <w:t>Цели и задачи, решаемые при реализации рабочей программы</w:t>
      </w:r>
    </w:p>
    <w:p w:rsidR="00E305BC" w:rsidRPr="00E044E1" w:rsidRDefault="00E305BC" w:rsidP="004C58C5">
      <w:pPr>
        <w:pStyle w:val="2"/>
        <w:widowControl w:val="0"/>
        <w:spacing w:before="0" w:line="240" w:lineRule="auto"/>
        <w:rPr>
          <w:szCs w:val="24"/>
        </w:rPr>
      </w:pPr>
      <w:r w:rsidRPr="00E044E1">
        <w:rPr>
          <w:szCs w:val="24"/>
        </w:rPr>
        <w:t xml:space="preserve">Курс   в 11 классе направлен на достижение следующих целей. </w:t>
      </w:r>
    </w:p>
    <w:p w:rsidR="00E305BC" w:rsidRPr="00E044E1" w:rsidRDefault="00E305BC" w:rsidP="004C58C5">
      <w:pPr>
        <w:widowControl w:val="0"/>
        <w:numPr>
          <w:ilvl w:val="0"/>
          <w:numId w:val="3"/>
        </w:numPr>
        <w:spacing w:after="0" w:line="240" w:lineRule="auto"/>
        <w:ind w:left="0"/>
        <w:jc w:val="both"/>
        <w:rPr>
          <w:rFonts w:ascii="Times New Roman" w:hAnsi="Times New Roman"/>
          <w:sz w:val="24"/>
          <w:szCs w:val="24"/>
        </w:rPr>
      </w:pPr>
      <w:r w:rsidRPr="00E044E1">
        <w:rPr>
          <w:rFonts w:ascii="Times New Roman" w:hAnsi="Times New Roman"/>
          <w:sz w:val="24"/>
          <w:szCs w:val="24"/>
        </w:rPr>
        <w:t>расширение  знаний о единстве и многообразии языкового и культурного пространства России в мире;</w:t>
      </w:r>
    </w:p>
    <w:p w:rsidR="00E305BC" w:rsidRPr="00E044E1" w:rsidRDefault="00E305BC" w:rsidP="004C58C5">
      <w:pPr>
        <w:widowControl w:val="0"/>
        <w:numPr>
          <w:ilvl w:val="0"/>
          <w:numId w:val="3"/>
        </w:numPr>
        <w:spacing w:after="0" w:line="240" w:lineRule="auto"/>
        <w:ind w:left="0"/>
        <w:jc w:val="both"/>
        <w:rPr>
          <w:rFonts w:ascii="Times New Roman" w:hAnsi="Times New Roman"/>
          <w:sz w:val="24"/>
          <w:szCs w:val="24"/>
        </w:rPr>
      </w:pPr>
      <w:r w:rsidRPr="00E044E1">
        <w:rPr>
          <w:rFonts w:ascii="Times New Roman" w:hAnsi="Times New Roman"/>
          <w:sz w:val="24"/>
          <w:szCs w:val="24"/>
        </w:rPr>
        <w:t>приобщение  через изучение родного языка к ценностям национальной и мировой культуры;</w:t>
      </w:r>
    </w:p>
    <w:p w:rsidR="00E305BC" w:rsidRPr="00E044E1" w:rsidRDefault="00E305BC" w:rsidP="004C58C5">
      <w:pPr>
        <w:widowControl w:val="0"/>
        <w:numPr>
          <w:ilvl w:val="0"/>
          <w:numId w:val="3"/>
        </w:numPr>
        <w:spacing w:after="0" w:line="240" w:lineRule="auto"/>
        <w:ind w:left="0"/>
        <w:jc w:val="both"/>
        <w:rPr>
          <w:rFonts w:ascii="Times New Roman" w:hAnsi="Times New Roman"/>
          <w:sz w:val="24"/>
          <w:szCs w:val="24"/>
        </w:rPr>
      </w:pPr>
      <w:r w:rsidRPr="00E044E1">
        <w:rPr>
          <w:rFonts w:ascii="Times New Roman" w:hAnsi="Times New Roman"/>
          <w:sz w:val="24"/>
          <w:szCs w:val="24"/>
        </w:rPr>
        <w:t>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E305BC" w:rsidRPr="00E044E1" w:rsidRDefault="00E305BC" w:rsidP="004C58C5">
      <w:pPr>
        <w:widowControl w:val="0"/>
        <w:numPr>
          <w:ilvl w:val="0"/>
          <w:numId w:val="3"/>
        </w:numPr>
        <w:spacing w:after="0" w:line="240" w:lineRule="auto"/>
        <w:ind w:left="0"/>
        <w:jc w:val="both"/>
        <w:rPr>
          <w:rFonts w:ascii="Times New Roman" w:hAnsi="Times New Roman"/>
          <w:sz w:val="24"/>
          <w:szCs w:val="24"/>
        </w:rPr>
      </w:pPr>
      <w:r w:rsidRPr="00E044E1">
        <w:rPr>
          <w:rFonts w:ascii="Times New Roman" w:hAnsi="Times New Roman"/>
          <w:sz w:val="24"/>
          <w:szCs w:val="24"/>
        </w:rPr>
        <w:t>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общества;</w:t>
      </w:r>
    </w:p>
    <w:p w:rsidR="00E305BC" w:rsidRPr="00E044E1" w:rsidRDefault="00E305BC" w:rsidP="005F526D">
      <w:pPr>
        <w:widowControl w:val="0"/>
        <w:spacing w:after="0" w:line="240" w:lineRule="auto"/>
        <w:ind w:left="-360"/>
        <w:jc w:val="both"/>
        <w:rPr>
          <w:rFonts w:ascii="Times New Roman" w:hAnsi="Times New Roman"/>
          <w:sz w:val="24"/>
          <w:szCs w:val="24"/>
        </w:rPr>
      </w:pPr>
    </w:p>
    <w:p w:rsidR="00E305BC" w:rsidRPr="00E044E1" w:rsidRDefault="00E305BC" w:rsidP="004C58C5">
      <w:pPr>
        <w:widowControl w:val="0"/>
        <w:spacing w:after="0" w:line="240" w:lineRule="auto"/>
        <w:jc w:val="both"/>
        <w:rPr>
          <w:rFonts w:ascii="Times New Roman" w:hAnsi="Times New Roman"/>
          <w:sz w:val="24"/>
          <w:szCs w:val="24"/>
        </w:rPr>
      </w:pPr>
      <w:r w:rsidRPr="00E044E1">
        <w:rPr>
          <w:rFonts w:ascii="Times New Roman" w:hAnsi="Times New Roman"/>
          <w:b/>
          <w:sz w:val="24"/>
          <w:szCs w:val="24"/>
        </w:rPr>
        <w:t>Задачи обучения</w:t>
      </w:r>
      <w:r w:rsidRPr="00E044E1">
        <w:rPr>
          <w:rFonts w:ascii="Times New Roman" w:hAnsi="Times New Roman"/>
          <w:sz w:val="24"/>
          <w:szCs w:val="24"/>
        </w:rPr>
        <w:t>. Курс русского языка  в 11 классе направлен на повышение  речевой культуры старшеклассников, совершенствование их опыта речевого общения, развития коммуникативных умений в разных сферах функционирования языка, расширения культурного кругозора, в основе которого  лежит высокий уровень коммуникативной компетенции.</w:t>
      </w:r>
    </w:p>
    <w:p w:rsidR="00E305BC" w:rsidRPr="00E044E1" w:rsidRDefault="00E305BC" w:rsidP="004C58C5">
      <w:pPr>
        <w:widowControl w:val="0"/>
        <w:spacing w:after="0" w:line="240" w:lineRule="auto"/>
        <w:jc w:val="both"/>
        <w:rPr>
          <w:rFonts w:ascii="Times New Roman" w:hAnsi="Times New Roman"/>
          <w:b/>
          <w:sz w:val="24"/>
          <w:szCs w:val="24"/>
        </w:rPr>
      </w:pPr>
      <w:r w:rsidRPr="00E044E1">
        <w:rPr>
          <w:rFonts w:ascii="Times New Roman" w:hAnsi="Times New Roman"/>
          <w:b/>
          <w:sz w:val="24"/>
          <w:szCs w:val="24"/>
        </w:rPr>
        <w:t>по развитию связной речи</w:t>
      </w:r>
    </w:p>
    <w:p w:rsidR="00E305BC" w:rsidRPr="00E044E1" w:rsidRDefault="00E305BC" w:rsidP="004C58C5">
      <w:pPr>
        <w:pStyle w:val="a3"/>
        <w:widowControl w:val="0"/>
        <w:numPr>
          <w:ilvl w:val="0"/>
          <w:numId w:val="4"/>
        </w:numPr>
        <w:spacing w:after="0" w:line="240" w:lineRule="auto"/>
        <w:ind w:left="0"/>
        <w:jc w:val="both"/>
        <w:rPr>
          <w:rFonts w:ascii="Times New Roman" w:hAnsi="Times New Roman"/>
          <w:sz w:val="24"/>
          <w:szCs w:val="24"/>
        </w:rPr>
      </w:pPr>
      <w:r w:rsidRPr="00E044E1">
        <w:rPr>
          <w:rFonts w:ascii="Times New Roman" w:hAnsi="Times New Roman"/>
          <w:sz w:val="24"/>
          <w:szCs w:val="24"/>
        </w:rPr>
        <w:t xml:space="preserve">научить выявлять культурно – ценностные категории текста (понимание  основной проблемы текста; его </w:t>
      </w:r>
      <w:proofErr w:type="spellStart"/>
      <w:r w:rsidRPr="00E044E1">
        <w:rPr>
          <w:rFonts w:ascii="Times New Roman" w:hAnsi="Times New Roman"/>
          <w:sz w:val="24"/>
          <w:szCs w:val="24"/>
        </w:rPr>
        <w:t>микротем</w:t>
      </w:r>
      <w:proofErr w:type="spellEnd"/>
      <w:r w:rsidRPr="00E044E1">
        <w:rPr>
          <w:rFonts w:ascii="Times New Roman" w:hAnsi="Times New Roman"/>
          <w:sz w:val="24"/>
          <w:szCs w:val="24"/>
        </w:rPr>
        <w:t xml:space="preserve">; выявление позиции автора или героя;  контекстуального значения  ключевых слов; понимание отношений синонимии, антонимии, важных для </w:t>
      </w:r>
      <w:r w:rsidRPr="00E044E1">
        <w:rPr>
          <w:rFonts w:ascii="Times New Roman" w:hAnsi="Times New Roman"/>
          <w:sz w:val="24"/>
          <w:szCs w:val="24"/>
        </w:rPr>
        <w:lastRenderedPageBreak/>
        <w:t>содержательного анализа; опознавание изученных средств  выразительности речи);</w:t>
      </w:r>
    </w:p>
    <w:p w:rsidR="00E305BC" w:rsidRPr="00E044E1" w:rsidRDefault="00E305BC" w:rsidP="004C58C5">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044E1">
        <w:rPr>
          <w:rFonts w:ascii="Times New Roman" w:hAnsi="Times New Roman"/>
          <w:color w:val="000000"/>
          <w:sz w:val="24"/>
          <w:szCs w:val="24"/>
        </w:rPr>
        <w:t>научить создавать тексты разных стилей( официально- делового , публицистического, научного, художественного )</w:t>
      </w:r>
      <w:r w:rsidRPr="00E044E1">
        <w:rPr>
          <w:rFonts w:ascii="Times New Roman" w:hAnsi="Times New Roman"/>
          <w:b/>
          <w:sz w:val="24"/>
          <w:szCs w:val="24"/>
        </w:rPr>
        <w:t>;</w:t>
      </w:r>
      <w:r w:rsidRPr="00E044E1">
        <w:rPr>
          <w:rFonts w:ascii="Times New Roman" w:hAnsi="Times New Roman"/>
          <w:color w:val="000000"/>
          <w:sz w:val="24"/>
          <w:szCs w:val="24"/>
        </w:rPr>
        <w:t xml:space="preserve">научить готовить доклады  на литературную тему по одному источнику, составлять тезисы в к докладу ; </w:t>
      </w:r>
    </w:p>
    <w:p w:rsidR="00E305BC" w:rsidRPr="00E044E1" w:rsidRDefault="00E305BC" w:rsidP="004C58C5">
      <w:pPr>
        <w:shd w:val="clear" w:color="auto" w:fill="FFFFFF"/>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сформировать умение  активного  использования  синонимических средств языка(лексических и грамматических) для более точного выражения мыслей, знаний и чувств;</w:t>
      </w:r>
    </w:p>
    <w:p w:rsidR="00E305BC" w:rsidRPr="00E044E1" w:rsidRDefault="00E305BC" w:rsidP="004C58C5">
      <w:pPr>
        <w:shd w:val="clear" w:color="auto" w:fill="FFFFFF"/>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развивать языковой вкус, потребность в совершенствовании коммуникативных умений;</w:t>
      </w:r>
    </w:p>
    <w:p w:rsidR="00E305BC" w:rsidRPr="00E044E1" w:rsidRDefault="00E305BC" w:rsidP="004C58C5">
      <w:pPr>
        <w:pStyle w:val="a3"/>
        <w:widowControl w:val="0"/>
        <w:numPr>
          <w:ilvl w:val="0"/>
          <w:numId w:val="4"/>
        </w:numPr>
        <w:spacing w:after="0" w:line="240" w:lineRule="auto"/>
        <w:ind w:left="0"/>
        <w:jc w:val="both"/>
        <w:rPr>
          <w:rFonts w:ascii="Times New Roman" w:hAnsi="Times New Roman"/>
          <w:color w:val="000000"/>
          <w:sz w:val="24"/>
          <w:szCs w:val="24"/>
        </w:rPr>
      </w:pPr>
      <w:r w:rsidRPr="00E044E1">
        <w:rPr>
          <w:rFonts w:ascii="Times New Roman" w:hAnsi="Times New Roman"/>
          <w:sz w:val="24"/>
          <w:szCs w:val="24"/>
        </w:rPr>
        <w:t>сформировать умение  находить и  уместно использовать языковые средства соответствующего стиля  для  написания публицистического текста в жанре  очерка, репортажа, проблемной статьи ;</w:t>
      </w:r>
    </w:p>
    <w:p w:rsidR="00E305BC" w:rsidRPr="00E044E1" w:rsidRDefault="00E305BC" w:rsidP="004C58C5">
      <w:pPr>
        <w:pStyle w:val="a3"/>
        <w:numPr>
          <w:ilvl w:val="0"/>
          <w:numId w:val="5"/>
        </w:numPr>
        <w:shd w:val="clear" w:color="auto" w:fill="FFFFFF"/>
        <w:autoSpaceDE w:val="0"/>
        <w:autoSpaceDN w:val="0"/>
        <w:adjustRightInd w:val="0"/>
        <w:spacing w:after="0" w:line="240" w:lineRule="auto"/>
        <w:ind w:left="0"/>
        <w:jc w:val="both"/>
        <w:rPr>
          <w:rFonts w:ascii="Times New Roman" w:hAnsi="Times New Roman"/>
          <w:sz w:val="24"/>
          <w:szCs w:val="24"/>
        </w:rPr>
      </w:pPr>
      <w:r w:rsidRPr="00E044E1">
        <w:rPr>
          <w:rFonts w:ascii="Times New Roman" w:hAnsi="Times New Roman"/>
          <w:color w:val="000000"/>
          <w:sz w:val="24"/>
          <w:szCs w:val="24"/>
        </w:rPr>
        <w:t xml:space="preserve">научить писать сочинения- рассуждения  публицистического характера на общественно- значимые и морально- этические темы; </w:t>
      </w:r>
    </w:p>
    <w:p w:rsidR="00E305BC" w:rsidRPr="00E044E1" w:rsidRDefault="00E305BC" w:rsidP="004C58C5">
      <w:pPr>
        <w:pStyle w:val="a3"/>
        <w:numPr>
          <w:ilvl w:val="0"/>
          <w:numId w:val="5"/>
        </w:numPr>
        <w:shd w:val="clear" w:color="auto" w:fill="FFFFFF"/>
        <w:autoSpaceDE w:val="0"/>
        <w:autoSpaceDN w:val="0"/>
        <w:adjustRightInd w:val="0"/>
        <w:spacing w:after="0" w:line="240" w:lineRule="auto"/>
        <w:ind w:left="0"/>
        <w:jc w:val="both"/>
        <w:rPr>
          <w:rFonts w:ascii="Times New Roman" w:hAnsi="Times New Roman"/>
          <w:sz w:val="24"/>
          <w:szCs w:val="24"/>
        </w:rPr>
      </w:pPr>
      <w:r w:rsidRPr="00E044E1">
        <w:rPr>
          <w:rFonts w:ascii="Times New Roman" w:hAnsi="Times New Roman"/>
          <w:color w:val="000000"/>
          <w:sz w:val="24"/>
          <w:szCs w:val="24"/>
        </w:rPr>
        <w:t xml:space="preserve"> побуждать выступать перед слушателями по общественно важным проблемам;</w:t>
      </w:r>
    </w:p>
    <w:p w:rsidR="00E305BC" w:rsidRPr="00E044E1" w:rsidRDefault="00E305BC" w:rsidP="004C58C5">
      <w:pPr>
        <w:pStyle w:val="a3"/>
        <w:widowControl w:val="0"/>
        <w:numPr>
          <w:ilvl w:val="0"/>
          <w:numId w:val="4"/>
        </w:numPr>
        <w:spacing w:after="0" w:line="240" w:lineRule="auto"/>
        <w:ind w:left="0"/>
        <w:jc w:val="both"/>
        <w:rPr>
          <w:rFonts w:ascii="Times New Roman" w:hAnsi="Times New Roman"/>
          <w:color w:val="000000"/>
          <w:sz w:val="24"/>
          <w:szCs w:val="24"/>
        </w:rPr>
      </w:pPr>
      <w:r w:rsidRPr="00E044E1">
        <w:rPr>
          <w:rFonts w:ascii="Times New Roman" w:hAnsi="Times New Roman"/>
          <w:color w:val="000000"/>
          <w:sz w:val="24"/>
          <w:szCs w:val="24"/>
        </w:rPr>
        <w:t>формировать умение соблюдать при общении с собеседниками соответствующий речевой этикет.</w:t>
      </w:r>
    </w:p>
    <w:p w:rsidR="00E305BC" w:rsidRPr="00E044E1" w:rsidRDefault="00E305BC" w:rsidP="004C58C5">
      <w:pPr>
        <w:widowControl w:val="0"/>
        <w:spacing w:after="0" w:line="240" w:lineRule="auto"/>
        <w:jc w:val="both"/>
        <w:rPr>
          <w:rFonts w:ascii="Times New Roman" w:hAnsi="Times New Roman"/>
          <w:b/>
          <w:sz w:val="24"/>
          <w:szCs w:val="24"/>
        </w:rPr>
      </w:pPr>
      <w:r w:rsidRPr="00E044E1">
        <w:rPr>
          <w:rFonts w:ascii="Times New Roman" w:hAnsi="Times New Roman"/>
          <w:b/>
          <w:sz w:val="24"/>
          <w:szCs w:val="24"/>
        </w:rPr>
        <w:t>по  определению уровня лингвистической и языковой компетенции</w:t>
      </w:r>
    </w:p>
    <w:p w:rsidR="00E305BC" w:rsidRPr="00E044E1" w:rsidRDefault="00E305BC" w:rsidP="004C58C5">
      <w:pPr>
        <w:pStyle w:val="a3"/>
        <w:numPr>
          <w:ilvl w:val="0"/>
          <w:numId w:val="5"/>
        </w:numPr>
        <w:shd w:val="clear" w:color="auto" w:fill="FFFFFF"/>
        <w:autoSpaceDE w:val="0"/>
        <w:autoSpaceDN w:val="0"/>
        <w:adjustRightInd w:val="0"/>
        <w:spacing w:after="0" w:line="240" w:lineRule="auto"/>
        <w:ind w:left="0"/>
        <w:jc w:val="both"/>
        <w:rPr>
          <w:rFonts w:ascii="Times New Roman" w:hAnsi="Times New Roman"/>
          <w:sz w:val="24"/>
          <w:szCs w:val="24"/>
        </w:rPr>
      </w:pPr>
      <w:r w:rsidRPr="00E044E1">
        <w:rPr>
          <w:rFonts w:ascii="Times New Roman" w:hAnsi="Times New Roman"/>
          <w:color w:val="000000"/>
          <w:sz w:val="24"/>
          <w:szCs w:val="24"/>
        </w:rPr>
        <w:t>научить производить  все виды разборов: фонетический, морфемный,  словообразовательный, морфологический,</w:t>
      </w:r>
      <w:r w:rsidR="00FA6E07" w:rsidRPr="00E044E1">
        <w:rPr>
          <w:rFonts w:ascii="Times New Roman" w:hAnsi="Times New Roman"/>
          <w:color w:val="000000"/>
          <w:sz w:val="24"/>
          <w:szCs w:val="24"/>
        </w:rPr>
        <w:t xml:space="preserve"> </w:t>
      </w:r>
      <w:r w:rsidRPr="00E044E1">
        <w:rPr>
          <w:rFonts w:ascii="Times New Roman" w:hAnsi="Times New Roman"/>
          <w:color w:val="000000"/>
          <w:sz w:val="24"/>
          <w:szCs w:val="24"/>
        </w:rPr>
        <w:t>синтаксический ,стилистический;</w:t>
      </w:r>
    </w:p>
    <w:p w:rsidR="00E305BC" w:rsidRPr="00E044E1" w:rsidRDefault="00E305BC" w:rsidP="004C58C5">
      <w:pPr>
        <w:pStyle w:val="a3"/>
        <w:numPr>
          <w:ilvl w:val="0"/>
          <w:numId w:val="5"/>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E044E1">
        <w:rPr>
          <w:rFonts w:ascii="Times New Roman" w:hAnsi="Times New Roman"/>
          <w:color w:val="000000"/>
          <w:sz w:val="24"/>
          <w:szCs w:val="24"/>
        </w:rPr>
        <w:t>научить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в сложных предложениях;</w:t>
      </w:r>
    </w:p>
    <w:p w:rsidR="00E305BC" w:rsidRPr="00E044E1" w:rsidRDefault="00E305BC" w:rsidP="004C58C5">
      <w:pPr>
        <w:pStyle w:val="a3"/>
        <w:numPr>
          <w:ilvl w:val="0"/>
          <w:numId w:val="5"/>
        </w:numPr>
        <w:shd w:val="clear" w:color="auto" w:fill="FFFFFF"/>
        <w:autoSpaceDE w:val="0"/>
        <w:autoSpaceDN w:val="0"/>
        <w:adjustRightInd w:val="0"/>
        <w:spacing w:after="0" w:line="240" w:lineRule="auto"/>
        <w:ind w:left="0"/>
        <w:jc w:val="both"/>
        <w:rPr>
          <w:rFonts w:ascii="Times New Roman" w:hAnsi="Times New Roman"/>
          <w:color w:val="000000"/>
          <w:sz w:val="24"/>
          <w:szCs w:val="24"/>
        </w:rPr>
      </w:pPr>
      <w:r w:rsidRPr="00E044E1">
        <w:rPr>
          <w:rFonts w:ascii="Times New Roman" w:hAnsi="Times New Roman"/>
          <w:color w:val="000000"/>
          <w:sz w:val="24"/>
          <w:szCs w:val="24"/>
        </w:rPr>
        <w:t xml:space="preserve"> сформировать умение совершенствовать содержание и языковое оформление сочинения, соблюдения языковых норм, самостоятельного нахождения орфографических ,пунктуационных ,грамматических и речевых ошибок.</w:t>
      </w:r>
    </w:p>
    <w:p w:rsidR="001B6138" w:rsidRPr="00E044E1" w:rsidRDefault="00E305BC" w:rsidP="001B6138">
      <w:pPr>
        <w:pStyle w:val="1"/>
        <w:shd w:val="clear" w:color="auto" w:fill="FFFFFF"/>
        <w:autoSpaceDE w:val="0"/>
        <w:autoSpaceDN w:val="0"/>
        <w:adjustRightInd w:val="0"/>
        <w:spacing w:after="0" w:line="240" w:lineRule="auto"/>
        <w:ind w:left="0"/>
        <w:jc w:val="both"/>
        <w:rPr>
          <w:rFonts w:ascii="Times New Roman" w:hAnsi="Times New Roman"/>
          <w:b/>
          <w:sz w:val="24"/>
          <w:szCs w:val="24"/>
        </w:rPr>
      </w:pPr>
      <w:r w:rsidRPr="00E044E1">
        <w:rPr>
          <w:rFonts w:ascii="Times New Roman" w:hAnsi="Times New Roman"/>
          <w:color w:val="000000"/>
          <w:sz w:val="24"/>
          <w:szCs w:val="24"/>
        </w:rPr>
        <w:t>сформировать умение находить в словах изученные орфограммы, обосновывать их выбор, правильно писать слова с изученными орфограммами.</w:t>
      </w:r>
      <w:r w:rsidR="001B6138" w:rsidRPr="00E044E1">
        <w:rPr>
          <w:rFonts w:ascii="Times New Roman" w:hAnsi="Times New Roman"/>
          <w:b/>
          <w:sz w:val="24"/>
          <w:szCs w:val="24"/>
        </w:rPr>
        <w:t xml:space="preserve"> </w:t>
      </w:r>
    </w:p>
    <w:p w:rsidR="00D94C92" w:rsidRPr="00E044E1" w:rsidRDefault="001B6138" w:rsidP="00D94C92">
      <w:pPr>
        <w:autoSpaceDE w:val="0"/>
        <w:autoSpaceDN w:val="0"/>
        <w:adjustRightInd w:val="0"/>
        <w:spacing w:after="0" w:line="240" w:lineRule="auto"/>
        <w:ind w:firstLine="709"/>
        <w:rPr>
          <w:rFonts w:ascii="Times New Roman" w:hAnsi="Times New Roman"/>
          <w:b/>
          <w:sz w:val="24"/>
          <w:szCs w:val="24"/>
        </w:rPr>
      </w:pPr>
      <w:r w:rsidRPr="00E044E1">
        <w:rPr>
          <w:rFonts w:ascii="Times New Roman" w:hAnsi="Times New Roman"/>
          <w:b/>
          <w:sz w:val="24"/>
          <w:szCs w:val="24"/>
        </w:rPr>
        <w:t>Обоснование выбора авторской программы для разработки рабочей программы</w:t>
      </w:r>
      <w:r w:rsidRPr="00E044E1">
        <w:rPr>
          <w:rFonts w:ascii="Times New Roman" w:hAnsi="Times New Roman"/>
          <w:sz w:val="24"/>
          <w:szCs w:val="24"/>
        </w:rPr>
        <w:t>.</w:t>
      </w:r>
      <w:r w:rsidRPr="00E044E1">
        <w:rPr>
          <w:rFonts w:ascii="Times New Roman" w:hAnsi="Times New Roman"/>
          <w:b/>
          <w:sz w:val="24"/>
          <w:szCs w:val="24"/>
        </w:rPr>
        <w:t xml:space="preserve"> </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sz w:val="24"/>
          <w:szCs w:val="24"/>
        </w:rPr>
        <w:t xml:space="preserve">В школе изучается современный </w:t>
      </w:r>
      <w:r w:rsidRPr="00E044E1">
        <w:rPr>
          <w:rFonts w:ascii="Times New Roman" w:hAnsi="Times New Roman"/>
          <w:color w:val="000000"/>
          <w:sz w:val="24"/>
          <w:szCs w:val="24"/>
        </w:rPr>
        <w:t>русский   литературный  язык, поэтому программу курса русского  языка составляют основные сведения о нем. Программа</w:t>
      </w:r>
      <w:r w:rsidR="009F0915">
        <w:rPr>
          <w:rFonts w:ascii="Times New Roman" w:hAnsi="Times New Roman"/>
          <w:color w:val="000000"/>
          <w:sz w:val="24"/>
          <w:szCs w:val="24"/>
        </w:rPr>
        <w:t xml:space="preserve"> </w:t>
      </w:r>
      <w:r w:rsidRPr="00E044E1">
        <w:rPr>
          <w:rFonts w:ascii="Times New Roman" w:hAnsi="Times New Roman"/>
          <w:color w:val="000000"/>
          <w:sz w:val="24"/>
          <w:szCs w:val="24"/>
        </w:rPr>
        <w:t xml:space="preserve">«Русский язык. Программы  общеобразовательных учреждений» (10 -  11 классы)  А.И. Власенковой , Л.М. </w:t>
      </w:r>
      <w:proofErr w:type="spellStart"/>
      <w:r w:rsidRPr="00E044E1">
        <w:rPr>
          <w:rFonts w:ascii="Times New Roman" w:hAnsi="Times New Roman"/>
          <w:color w:val="000000"/>
          <w:sz w:val="24"/>
          <w:szCs w:val="24"/>
        </w:rPr>
        <w:t>Рыбченковой</w:t>
      </w:r>
      <w:proofErr w:type="spellEnd"/>
      <w:r w:rsidRPr="00E044E1">
        <w:rPr>
          <w:rFonts w:ascii="Times New Roman" w:hAnsi="Times New Roman"/>
          <w:color w:val="000000"/>
          <w:sz w:val="24"/>
          <w:szCs w:val="24"/>
        </w:rPr>
        <w:t xml:space="preserve"> Н.А. Николиной , М.: Просвещение, 2011 г» содержит:</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 xml:space="preserve">- отобранную в соответствии с задачами обучения систему понятий из области  лексики и фразеологии, </w:t>
      </w:r>
      <w:proofErr w:type="spellStart"/>
      <w:r w:rsidRPr="00E044E1">
        <w:rPr>
          <w:rFonts w:ascii="Times New Roman" w:hAnsi="Times New Roman"/>
          <w:color w:val="000000"/>
          <w:sz w:val="24"/>
          <w:szCs w:val="24"/>
        </w:rPr>
        <w:t>морфемики</w:t>
      </w:r>
      <w:proofErr w:type="spellEnd"/>
      <w:r w:rsidRPr="00E044E1">
        <w:rPr>
          <w:rFonts w:ascii="Times New Roman" w:hAnsi="Times New Roman"/>
          <w:color w:val="000000"/>
          <w:sz w:val="24"/>
          <w:szCs w:val="24"/>
        </w:rPr>
        <w:t xml:space="preserve"> и словообразования, морфологии, синтаксиса и стилистики русского литературного  языка, сведения о роли языка в жизни общества, </w:t>
      </w:r>
      <w:proofErr w:type="spellStart"/>
      <w:r w:rsidRPr="00E044E1">
        <w:rPr>
          <w:rFonts w:ascii="Times New Roman" w:hAnsi="Times New Roman"/>
          <w:color w:val="000000"/>
          <w:sz w:val="24"/>
          <w:szCs w:val="24"/>
        </w:rPr>
        <w:t>речеведческие</w:t>
      </w:r>
      <w:proofErr w:type="spellEnd"/>
      <w:r w:rsidRPr="00E044E1">
        <w:rPr>
          <w:rFonts w:ascii="Times New Roman" w:hAnsi="Times New Roman"/>
          <w:color w:val="000000"/>
          <w:sz w:val="24"/>
          <w:szCs w:val="24"/>
        </w:rPr>
        <w:t xml:space="preserve"> понятия, на основе которых строится работа по развитию связной речи;</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 перечень орфографических, пунктуационных  и речевых умений и навыков, которыми должны овладеть учащиеся.</w:t>
      </w:r>
    </w:p>
    <w:p w:rsidR="00CC426A" w:rsidRPr="00E044E1" w:rsidRDefault="00CC426A" w:rsidP="00CC426A">
      <w:pPr>
        <w:autoSpaceDE w:val="0"/>
        <w:autoSpaceDN w:val="0"/>
        <w:adjustRightInd w:val="0"/>
        <w:spacing w:after="0" w:line="240" w:lineRule="auto"/>
        <w:jc w:val="both"/>
        <w:rPr>
          <w:rFonts w:ascii="Times New Roman" w:hAnsi="Times New Roman"/>
          <w:color w:val="000000"/>
          <w:sz w:val="24"/>
          <w:szCs w:val="24"/>
        </w:rPr>
      </w:pPr>
      <w:r w:rsidRPr="00E044E1">
        <w:rPr>
          <w:rFonts w:ascii="Times New Roman" w:hAnsi="Times New Roman"/>
          <w:color w:val="000000"/>
          <w:sz w:val="24"/>
          <w:szCs w:val="24"/>
        </w:rPr>
        <w:t xml:space="preserve">Содержание курса русского   языка нацелено на достижение  </w:t>
      </w:r>
      <w:proofErr w:type="spellStart"/>
      <w:r w:rsidRPr="00E044E1">
        <w:rPr>
          <w:rFonts w:ascii="Times New Roman" w:hAnsi="Times New Roman"/>
          <w:color w:val="000000"/>
          <w:sz w:val="24"/>
          <w:szCs w:val="24"/>
        </w:rPr>
        <w:t>метапредметных</w:t>
      </w:r>
      <w:proofErr w:type="spellEnd"/>
      <w:r w:rsidRPr="00E044E1">
        <w:rPr>
          <w:rFonts w:ascii="Times New Roman" w:hAnsi="Times New Roman"/>
          <w:color w:val="000000"/>
          <w:sz w:val="24"/>
          <w:szCs w:val="24"/>
        </w:rPr>
        <w:t xml:space="preserve"> и предметных целей обучения, что возможно  на основе </w:t>
      </w:r>
      <w:proofErr w:type="spellStart"/>
      <w:r w:rsidRPr="00E044E1">
        <w:rPr>
          <w:rFonts w:ascii="Times New Roman" w:hAnsi="Times New Roman"/>
          <w:color w:val="000000"/>
          <w:sz w:val="24"/>
          <w:szCs w:val="24"/>
        </w:rPr>
        <w:t>компетентностного</w:t>
      </w:r>
      <w:proofErr w:type="spellEnd"/>
      <w:r w:rsidRPr="00E044E1">
        <w:rPr>
          <w:rFonts w:ascii="Times New Roman" w:hAnsi="Times New Roman"/>
          <w:color w:val="000000"/>
          <w:sz w:val="24"/>
          <w:szCs w:val="24"/>
        </w:rPr>
        <w:t xml:space="preserve"> подхода, который обеспечивает формирование  и развитие коммуникативной, языковой, лингвистической и культурологической компетенции.</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Изучение каждого раздела, каждой темы  содействует развитию логического мышления и речи учащихся.</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В программе реализован коммуникативно-</w:t>
      </w:r>
      <w:proofErr w:type="spellStart"/>
      <w:r w:rsidRPr="00E044E1">
        <w:rPr>
          <w:rFonts w:ascii="Times New Roman" w:hAnsi="Times New Roman"/>
          <w:color w:val="000000"/>
          <w:sz w:val="24"/>
          <w:szCs w:val="24"/>
        </w:rPr>
        <w:t>деятельностный</w:t>
      </w:r>
      <w:proofErr w:type="spellEnd"/>
      <w:r w:rsidRPr="00E044E1">
        <w:rPr>
          <w:rFonts w:ascii="Times New Roman" w:hAnsi="Times New Roman"/>
          <w:color w:val="000000"/>
          <w:sz w:val="24"/>
          <w:szCs w:val="24"/>
        </w:rPr>
        <w:t xml:space="preserve"> подход, предполагающий предъявление материала не только в </w:t>
      </w:r>
      <w:proofErr w:type="spellStart"/>
      <w:r w:rsidRPr="00E044E1">
        <w:rPr>
          <w:rFonts w:ascii="Times New Roman" w:hAnsi="Times New Roman"/>
          <w:color w:val="000000"/>
          <w:sz w:val="24"/>
          <w:szCs w:val="24"/>
        </w:rPr>
        <w:t>знаниевой</w:t>
      </w:r>
      <w:proofErr w:type="spellEnd"/>
      <w:r w:rsidRPr="00E044E1">
        <w:rPr>
          <w:rFonts w:ascii="Times New Roman" w:hAnsi="Times New Roman"/>
          <w:color w:val="000000"/>
          <w:sz w:val="24"/>
          <w:szCs w:val="24"/>
        </w:rPr>
        <w:t xml:space="preserve">, но и в </w:t>
      </w:r>
      <w:proofErr w:type="spellStart"/>
      <w:r w:rsidRPr="00E044E1">
        <w:rPr>
          <w:rFonts w:ascii="Times New Roman" w:hAnsi="Times New Roman"/>
          <w:color w:val="000000"/>
          <w:sz w:val="24"/>
          <w:szCs w:val="24"/>
        </w:rPr>
        <w:t>деятельностной</w:t>
      </w:r>
      <w:proofErr w:type="spellEnd"/>
      <w:r w:rsidRPr="00E044E1">
        <w:rPr>
          <w:rFonts w:ascii="Times New Roman" w:hAnsi="Times New Roman"/>
          <w:color w:val="000000"/>
          <w:sz w:val="24"/>
          <w:szCs w:val="24"/>
        </w:rPr>
        <w:t xml:space="preserve"> форме.</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Материал в программе расположен с учетом возрастных возможностей учащихся.</w:t>
      </w:r>
    </w:p>
    <w:p w:rsidR="00CC426A" w:rsidRPr="00E044E1" w:rsidRDefault="00CC426A" w:rsidP="00CC426A">
      <w:pPr>
        <w:autoSpaceDE w:val="0"/>
        <w:autoSpaceDN w:val="0"/>
        <w:adjustRightInd w:val="0"/>
        <w:spacing w:after="0" w:line="240" w:lineRule="auto"/>
        <w:jc w:val="both"/>
        <w:rPr>
          <w:rFonts w:ascii="Times New Roman" w:hAnsi="Times New Roman"/>
          <w:color w:val="000000"/>
          <w:sz w:val="24"/>
          <w:szCs w:val="24"/>
        </w:rPr>
      </w:pPr>
      <w:r w:rsidRPr="00E044E1">
        <w:rPr>
          <w:rFonts w:ascii="Times New Roman" w:hAnsi="Times New Roman"/>
          <w:color w:val="000000"/>
          <w:sz w:val="24"/>
          <w:szCs w:val="24"/>
        </w:rPr>
        <w:t>Программа предусматривает прочное усвоение материала, для чего значительное место в ней отводится повторению</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lastRenderedPageBreak/>
        <w:t>В программе специально выделены часы на развитие связной речи - пятая часть учебного времени, указанного для данного класса.</w:t>
      </w:r>
    </w:p>
    <w:p w:rsidR="00CC426A" w:rsidRPr="00E044E1" w:rsidRDefault="00CC426A" w:rsidP="00CC426A">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w:t>
      </w:r>
    </w:p>
    <w:p w:rsidR="00CC426A" w:rsidRPr="00E044E1" w:rsidRDefault="00CC426A" w:rsidP="00CC426A">
      <w:pPr>
        <w:pStyle w:val="aa"/>
        <w:widowControl w:val="0"/>
        <w:spacing w:after="0" w:line="240" w:lineRule="auto"/>
        <w:ind w:firstLine="720"/>
        <w:jc w:val="both"/>
        <w:rPr>
          <w:rFonts w:ascii="Times New Roman" w:hAnsi="Times New Roman"/>
          <w:sz w:val="24"/>
          <w:szCs w:val="24"/>
        </w:rPr>
      </w:pPr>
      <w:r w:rsidRPr="00E044E1">
        <w:rPr>
          <w:rFonts w:ascii="Times New Roman" w:hAnsi="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E044E1">
        <w:rPr>
          <w:rFonts w:ascii="Times New Roman" w:hAnsi="Times New Roman"/>
          <w:sz w:val="24"/>
          <w:szCs w:val="24"/>
        </w:rPr>
        <w:t>деятельностного</w:t>
      </w:r>
      <w:proofErr w:type="spellEnd"/>
      <w:r w:rsidRPr="00E044E1">
        <w:rPr>
          <w:rFonts w:ascii="Times New Roman" w:hAnsi="Times New Roman"/>
          <w:sz w:val="24"/>
          <w:szCs w:val="24"/>
        </w:rPr>
        <w:t xml:space="preserve">  подхода</w:t>
      </w:r>
      <w:r w:rsidRPr="00E044E1">
        <w:rPr>
          <w:rFonts w:ascii="Times New Roman" w:hAnsi="Times New Roman"/>
          <w:b/>
          <w:i/>
          <w:sz w:val="24"/>
          <w:szCs w:val="24"/>
        </w:rPr>
        <w:t xml:space="preserve"> </w:t>
      </w:r>
      <w:r w:rsidRPr="00E044E1">
        <w:rPr>
          <w:rFonts w:ascii="Times New Roman" w:hAnsi="Times New Roman"/>
          <w:sz w:val="24"/>
          <w:szCs w:val="24"/>
        </w:rPr>
        <w:t>к изучению русского языка в школе.</w:t>
      </w:r>
    </w:p>
    <w:p w:rsidR="00D94C92" w:rsidRPr="00E044E1" w:rsidRDefault="00D94C92" w:rsidP="0086154F">
      <w:pPr>
        <w:autoSpaceDE w:val="0"/>
        <w:autoSpaceDN w:val="0"/>
        <w:adjustRightInd w:val="0"/>
        <w:spacing w:after="0" w:line="240" w:lineRule="auto"/>
        <w:ind w:firstLine="709"/>
        <w:rPr>
          <w:rFonts w:ascii="Times New Roman" w:hAnsi="Times New Roman"/>
          <w:sz w:val="24"/>
          <w:szCs w:val="24"/>
        </w:rPr>
      </w:pPr>
      <w:r w:rsidRPr="00E044E1">
        <w:rPr>
          <w:rFonts w:ascii="Times New Roman" w:hAnsi="Times New Roman"/>
          <w:b/>
          <w:sz w:val="24"/>
          <w:szCs w:val="24"/>
        </w:rPr>
        <w:t xml:space="preserve"> </w:t>
      </w:r>
    </w:p>
    <w:p w:rsidR="00D77C28" w:rsidRPr="00E044E1" w:rsidRDefault="001B6138" w:rsidP="00D77C28">
      <w:pPr>
        <w:autoSpaceDE w:val="0"/>
        <w:autoSpaceDN w:val="0"/>
        <w:adjustRightInd w:val="0"/>
        <w:spacing w:after="0" w:line="240" w:lineRule="auto"/>
        <w:rPr>
          <w:rFonts w:ascii="Times New Roman" w:hAnsi="Times New Roman"/>
          <w:color w:val="000000"/>
          <w:sz w:val="24"/>
          <w:szCs w:val="24"/>
        </w:rPr>
      </w:pPr>
      <w:r w:rsidRPr="00E044E1">
        <w:rPr>
          <w:rFonts w:ascii="Times New Roman" w:hAnsi="Times New Roman"/>
          <w:b/>
          <w:sz w:val="24"/>
          <w:szCs w:val="24"/>
        </w:rPr>
        <w:t>Информация о внесённых изменениях в авторскую программу и их обоснование</w:t>
      </w:r>
      <w:r w:rsidRPr="00E044E1">
        <w:rPr>
          <w:rFonts w:ascii="Times New Roman" w:hAnsi="Times New Roman"/>
          <w:color w:val="000000"/>
          <w:sz w:val="24"/>
          <w:szCs w:val="24"/>
        </w:rPr>
        <w:t xml:space="preserve"> Программа под редакцией А.И. Власенковой,</w:t>
      </w:r>
      <w:r w:rsidR="00CB4F54" w:rsidRPr="00E044E1">
        <w:rPr>
          <w:rFonts w:ascii="Times New Roman" w:hAnsi="Times New Roman"/>
          <w:color w:val="000000"/>
          <w:sz w:val="24"/>
          <w:szCs w:val="24"/>
        </w:rPr>
        <w:t xml:space="preserve">  </w:t>
      </w:r>
      <w:r w:rsidRPr="00E044E1">
        <w:rPr>
          <w:rFonts w:ascii="Times New Roman" w:hAnsi="Times New Roman"/>
          <w:color w:val="000000"/>
          <w:sz w:val="24"/>
          <w:szCs w:val="24"/>
        </w:rPr>
        <w:t xml:space="preserve">Л.М. </w:t>
      </w:r>
      <w:proofErr w:type="spellStart"/>
      <w:r w:rsidRPr="00E044E1">
        <w:rPr>
          <w:rFonts w:ascii="Times New Roman" w:hAnsi="Times New Roman"/>
          <w:color w:val="000000"/>
          <w:sz w:val="24"/>
          <w:szCs w:val="24"/>
        </w:rPr>
        <w:t>Рыбченковой</w:t>
      </w:r>
      <w:proofErr w:type="spellEnd"/>
      <w:r w:rsidRPr="00E044E1">
        <w:rPr>
          <w:rFonts w:ascii="Times New Roman" w:hAnsi="Times New Roman"/>
          <w:color w:val="000000"/>
          <w:sz w:val="24"/>
          <w:szCs w:val="24"/>
        </w:rPr>
        <w:t xml:space="preserve">, </w:t>
      </w:r>
      <w:r w:rsidR="00CB4F54" w:rsidRPr="00E044E1">
        <w:rPr>
          <w:rFonts w:ascii="Times New Roman" w:hAnsi="Times New Roman"/>
          <w:color w:val="000000"/>
          <w:sz w:val="24"/>
          <w:szCs w:val="24"/>
        </w:rPr>
        <w:t xml:space="preserve"> </w:t>
      </w:r>
      <w:proofErr w:type="spellStart"/>
      <w:r w:rsidRPr="00E044E1">
        <w:rPr>
          <w:rFonts w:ascii="Times New Roman" w:hAnsi="Times New Roman"/>
          <w:color w:val="000000"/>
          <w:sz w:val="24"/>
          <w:szCs w:val="24"/>
        </w:rPr>
        <w:t>Н.А.Николиной</w:t>
      </w:r>
      <w:proofErr w:type="spellEnd"/>
      <w:r w:rsidRPr="00E044E1">
        <w:rPr>
          <w:rFonts w:ascii="Times New Roman" w:hAnsi="Times New Roman"/>
          <w:color w:val="000000"/>
          <w:sz w:val="24"/>
          <w:szCs w:val="24"/>
        </w:rPr>
        <w:t xml:space="preserve">  «Русский язык. Программы  общеобразовательных учреждений» (10  - 11 классы),М.: Просвещение, </w:t>
      </w:r>
      <w:smartTag w:uri="urn:schemas-microsoft-com:office:smarttags" w:element="metricconverter">
        <w:smartTagPr>
          <w:attr w:name="ProductID" w:val="2011 г"/>
        </w:smartTagPr>
        <w:r w:rsidRPr="00E044E1">
          <w:rPr>
            <w:rFonts w:ascii="Times New Roman" w:hAnsi="Times New Roman"/>
            <w:color w:val="000000"/>
            <w:sz w:val="24"/>
            <w:szCs w:val="24"/>
          </w:rPr>
          <w:t>2011 г</w:t>
        </w:r>
      </w:smartTag>
      <w:r w:rsidRPr="00E044E1">
        <w:rPr>
          <w:rFonts w:ascii="Times New Roman" w:hAnsi="Times New Roman"/>
          <w:sz w:val="24"/>
          <w:szCs w:val="24"/>
        </w:rPr>
        <w:t xml:space="preserve"> предусматривают обязательное  изучение р</w:t>
      </w:r>
      <w:r w:rsidR="00B96139" w:rsidRPr="00E044E1">
        <w:rPr>
          <w:rFonts w:ascii="Times New Roman" w:hAnsi="Times New Roman"/>
          <w:sz w:val="24"/>
          <w:szCs w:val="24"/>
        </w:rPr>
        <w:t>усского языка на базовом уровне</w:t>
      </w:r>
      <w:r w:rsidRPr="00E044E1">
        <w:rPr>
          <w:rFonts w:ascii="Times New Roman" w:hAnsi="Times New Roman"/>
          <w:sz w:val="24"/>
          <w:szCs w:val="24"/>
        </w:rPr>
        <w:t xml:space="preserve"> в объеме</w:t>
      </w:r>
      <w:r w:rsidR="00B96139" w:rsidRPr="00E044E1">
        <w:rPr>
          <w:rFonts w:ascii="Times New Roman" w:hAnsi="Times New Roman"/>
          <w:sz w:val="24"/>
          <w:szCs w:val="24"/>
        </w:rPr>
        <w:t xml:space="preserve"> 34 </w:t>
      </w:r>
      <w:r w:rsidRPr="00E044E1">
        <w:rPr>
          <w:rFonts w:ascii="Times New Roman" w:hAnsi="Times New Roman"/>
          <w:sz w:val="24"/>
          <w:szCs w:val="24"/>
        </w:rPr>
        <w:t xml:space="preserve"> час</w:t>
      </w:r>
      <w:r w:rsidR="00B96139" w:rsidRPr="00E044E1">
        <w:rPr>
          <w:rFonts w:ascii="Times New Roman" w:hAnsi="Times New Roman"/>
          <w:sz w:val="24"/>
          <w:szCs w:val="24"/>
        </w:rPr>
        <w:t>ов</w:t>
      </w:r>
      <w:r w:rsidRPr="00E044E1">
        <w:rPr>
          <w:rFonts w:ascii="Times New Roman" w:hAnsi="Times New Roman"/>
          <w:sz w:val="24"/>
          <w:szCs w:val="24"/>
        </w:rPr>
        <w:t xml:space="preserve"> в 11 классе.</w:t>
      </w:r>
      <w:r w:rsidRPr="00E044E1">
        <w:rPr>
          <w:rFonts w:ascii="Times New Roman" w:hAnsi="Times New Roman"/>
          <w:color w:val="000000"/>
          <w:sz w:val="24"/>
          <w:szCs w:val="24"/>
        </w:rPr>
        <w:t xml:space="preserve"> </w:t>
      </w:r>
      <w:r w:rsidR="00C70DD7" w:rsidRPr="00E044E1">
        <w:rPr>
          <w:rFonts w:ascii="Times New Roman" w:hAnsi="Times New Roman"/>
          <w:color w:val="000000"/>
          <w:sz w:val="24"/>
          <w:szCs w:val="24"/>
        </w:rPr>
        <w:t xml:space="preserve">  </w:t>
      </w:r>
      <w:r w:rsidRPr="00E044E1">
        <w:rPr>
          <w:rFonts w:ascii="Times New Roman" w:hAnsi="Times New Roman"/>
          <w:color w:val="000000"/>
          <w:sz w:val="24"/>
          <w:szCs w:val="24"/>
        </w:rPr>
        <w:t xml:space="preserve">Данная рабочая программа </w:t>
      </w:r>
      <w:r w:rsidR="00B96139" w:rsidRPr="00E044E1">
        <w:rPr>
          <w:rFonts w:ascii="Times New Roman" w:hAnsi="Times New Roman"/>
          <w:color w:val="000000"/>
          <w:sz w:val="24"/>
          <w:szCs w:val="24"/>
        </w:rPr>
        <w:t xml:space="preserve"> рассчитана на 68</w:t>
      </w:r>
      <w:r w:rsidRPr="00E044E1">
        <w:rPr>
          <w:rFonts w:ascii="Times New Roman" w:hAnsi="Times New Roman"/>
          <w:color w:val="000000"/>
          <w:sz w:val="24"/>
          <w:szCs w:val="24"/>
        </w:rPr>
        <w:t xml:space="preserve">  часов. Тематический план скорректирован: включены </w:t>
      </w:r>
      <w:r w:rsidR="00B96139" w:rsidRPr="00E044E1">
        <w:rPr>
          <w:rFonts w:ascii="Times New Roman" w:hAnsi="Times New Roman"/>
          <w:color w:val="000000"/>
          <w:sz w:val="24"/>
          <w:szCs w:val="24"/>
        </w:rPr>
        <w:t xml:space="preserve"> 34 урока </w:t>
      </w:r>
      <w:r w:rsidRPr="00E044E1">
        <w:rPr>
          <w:rFonts w:ascii="Times New Roman" w:hAnsi="Times New Roman"/>
          <w:color w:val="000000"/>
          <w:sz w:val="24"/>
          <w:szCs w:val="24"/>
        </w:rPr>
        <w:t xml:space="preserve"> на  темы, необходимые для подготовки к единому государственному экзамену  по русскому  языку: </w:t>
      </w:r>
      <w:r w:rsidR="00B96139" w:rsidRPr="00E044E1">
        <w:rPr>
          <w:rFonts w:ascii="Times New Roman" w:hAnsi="Times New Roman"/>
          <w:color w:val="000000"/>
          <w:sz w:val="24"/>
          <w:szCs w:val="24"/>
        </w:rPr>
        <w:t>увеличено количество часов на изучение тем « Функциональные стили» и уроки развития речи: написание сочинений по прочитанному тексту</w:t>
      </w:r>
      <w:proofErr w:type="gramStart"/>
      <w:r w:rsidR="00B96139" w:rsidRPr="00E044E1">
        <w:rPr>
          <w:rFonts w:ascii="Times New Roman" w:hAnsi="Times New Roman"/>
          <w:color w:val="000000"/>
          <w:sz w:val="24"/>
          <w:szCs w:val="24"/>
        </w:rPr>
        <w:t xml:space="preserve"> ,</w:t>
      </w:r>
      <w:proofErr w:type="gramEnd"/>
      <w:r w:rsidR="00B96139" w:rsidRPr="00E044E1">
        <w:rPr>
          <w:rFonts w:ascii="Times New Roman" w:hAnsi="Times New Roman"/>
          <w:color w:val="000000"/>
          <w:sz w:val="24"/>
          <w:szCs w:val="24"/>
        </w:rPr>
        <w:t xml:space="preserve">  включены следующие уроки:</w:t>
      </w:r>
      <w:r w:rsidRPr="00E044E1">
        <w:rPr>
          <w:rFonts w:ascii="Times New Roman" w:hAnsi="Times New Roman"/>
          <w:color w:val="000000"/>
          <w:sz w:val="24"/>
          <w:szCs w:val="24"/>
        </w:rPr>
        <w:t>1 урок</w:t>
      </w:r>
      <w:r w:rsidR="00D77C28" w:rsidRPr="00E044E1">
        <w:rPr>
          <w:rFonts w:ascii="Times New Roman" w:hAnsi="Times New Roman"/>
          <w:color w:val="000000"/>
          <w:sz w:val="24"/>
          <w:szCs w:val="24"/>
        </w:rPr>
        <w:t>-практикум</w:t>
      </w:r>
      <w:r w:rsidRPr="00E044E1">
        <w:rPr>
          <w:rFonts w:ascii="Times New Roman" w:hAnsi="Times New Roman"/>
          <w:color w:val="000000"/>
          <w:sz w:val="24"/>
          <w:szCs w:val="24"/>
        </w:rPr>
        <w:t xml:space="preserve">  «</w:t>
      </w:r>
      <w:r w:rsidR="00D77C28" w:rsidRPr="00E044E1">
        <w:rPr>
          <w:rFonts w:ascii="Times New Roman" w:hAnsi="Times New Roman"/>
          <w:sz w:val="24"/>
          <w:szCs w:val="24"/>
        </w:rPr>
        <w:t>«Основные виды тропов и стилистических фигур, их использование мастерами художественного слова»</w:t>
      </w:r>
      <w:r w:rsidRPr="00E044E1">
        <w:rPr>
          <w:rFonts w:ascii="Times New Roman" w:hAnsi="Times New Roman"/>
          <w:color w:val="000000"/>
          <w:sz w:val="24"/>
          <w:szCs w:val="24"/>
        </w:rPr>
        <w:t xml:space="preserve"> </w:t>
      </w:r>
      <w:r w:rsidRPr="00E044E1">
        <w:rPr>
          <w:rFonts w:ascii="Times New Roman" w:hAnsi="Times New Roman"/>
          <w:bCs/>
          <w:sz w:val="24"/>
          <w:szCs w:val="24"/>
        </w:rPr>
        <w:t xml:space="preserve"> словарем</w:t>
      </w:r>
      <w:r w:rsidRPr="00E044E1">
        <w:rPr>
          <w:rFonts w:ascii="Times New Roman" w:hAnsi="Times New Roman"/>
          <w:color w:val="000000"/>
          <w:sz w:val="24"/>
          <w:szCs w:val="24"/>
        </w:rPr>
        <w:t>»(</w:t>
      </w:r>
      <w:r w:rsidR="00D77C28" w:rsidRPr="00E044E1">
        <w:rPr>
          <w:rFonts w:ascii="Times New Roman" w:hAnsi="Times New Roman"/>
          <w:color w:val="000000"/>
          <w:sz w:val="24"/>
          <w:szCs w:val="24"/>
        </w:rPr>
        <w:t>раздел « Художественный стиль</w:t>
      </w:r>
      <w:r w:rsidRPr="00E044E1">
        <w:rPr>
          <w:rFonts w:ascii="Times New Roman" w:hAnsi="Times New Roman"/>
          <w:color w:val="000000"/>
          <w:sz w:val="24"/>
          <w:szCs w:val="24"/>
        </w:rPr>
        <w:t xml:space="preserve">»), , 1 </w:t>
      </w:r>
      <w:r w:rsidRPr="00E044E1">
        <w:rPr>
          <w:rFonts w:ascii="Times New Roman" w:hAnsi="Times New Roman"/>
          <w:sz w:val="24"/>
          <w:szCs w:val="24"/>
        </w:rPr>
        <w:t>урок  «</w:t>
      </w:r>
      <w:r w:rsidR="00D77C28" w:rsidRPr="00E044E1">
        <w:rPr>
          <w:rFonts w:ascii="Times New Roman" w:hAnsi="Times New Roman"/>
          <w:sz w:val="24"/>
          <w:szCs w:val="24"/>
        </w:rPr>
        <w:t>Виды ошибок в содержании и речевом оформлении сочинения</w:t>
      </w:r>
      <w:proofErr w:type="gramStart"/>
      <w:r w:rsidRPr="00E044E1">
        <w:rPr>
          <w:rFonts w:ascii="Times New Roman" w:hAnsi="Times New Roman"/>
          <w:sz w:val="24"/>
          <w:szCs w:val="24"/>
        </w:rPr>
        <w:t>»(</w:t>
      </w:r>
      <w:proofErr w:type="gramEnd"/>
      <w:r w:rsidR="000707E2">
        <w:rPr>
          <w:rFonts w:ascii="Times New Roman" w:hAnsi="Times New Roman"/>
          <w:color w:val="000000"/>
          <w:sz w:val="24"/>
          <w:szCs w:val="24"/>
        </w:rPr>
        <w:t xml:space="preserve"> раздел «</w:t>
      </w:r>
      <w:r w:rsidR="00D77C28" w:rsidRPr="00E044E1">
        <w:rPr>
          <w:rFonts w:ascii="Times New Roman" w:hAnsi="Times New Roman"/>
          <w:color w:val="000000"/>
          <w:sz w:val="24"/>
          <w:szCs w:val="24"/>
        </w:rPr>
        <w:t>Повторение изучен</w:t>
      </w:r>
      <w:r w:rsidR="00043F1D" w:rsidRPr="00E044E1">
        <w:rPr>
          <w:rFonts w:ascii="Times New Roman" w:hAnsi="Times New Roman"/>
          <w:color w:val="000000"/>
          <w:sz w:val="24"/>
          <w:szCs w:val="24"/>
        </w:rPr>
        <w:t>н</w:t>
      </w:r>
      <w:r w:rsidR="00D77C28" w:rsidRPr="00E044E1">
        <w:rPr>
          <w:rFonts w:ascii="Times New Roman" w:hAnsi="Times New Roman"/>
          <w:color w:val="000000"/>
          <w:sz w:val="24"/>
          <w:szCs w:val="24"/>
        </w:rPr>
        <w:t>ого»</w:t>
      </w:r>
      <w:r w:rsidRPr="00E044E1">
        <w:rPr>
          <w:rFonts w:ascii="Times New Roman" w:hAnsi="Times New Roman"/>
          <w:color w:val="000000"/>
          <w:sz w:val="24"/>
          <w:szCs w:val="24"/>
        </w:rPr>
        <w:t xml:space="preserve"> )</w:t>
      </w:r>
    </w:p>
    <w:p w:rsidR="0086154F" w:rsidRDefault="00D77C28" w:rsidP="00CB4F54">
      <w:pPr>
        <w:pStyle w:val="FR2"/>
        <w:ind w:firstLine="567"/>
        <w:jc w:val="both"/>
        <w:rPr>
          <w:b w:val="0"/>
          <w:sz w:val="24"/>
          <w:szCs w:val="24"/>
        </w:rPr>
      </w:pPr>
      <w:r w:rsidRPr="00E044E1">
        <w:rPr>
          <w:b w:val="0"/>
          <w:sz w:val="24"/>
          <w:szCs w:val="24"/>
        </w:rPr>
        <w:t xml:space="preserve"> </w:t>
      </w:r>
      <w:r w:rsidRPr="0086154F">
        <w:rPr>
          <w:sz w:val="24"/>
          <w:szCs w:val="24"/>
        </w:rPr>
        <w:t>Определение места и роли предмета в овладении учащимися требований к уровню подготовки учащихся в соответствии с федеральными государственными образовательными стандартами</w:t>
      </w:r>
      <w:proofErr w:type="gramStart"/>
      <w:r w:rsidRPr="00E044E1">
        <w:rPr>
          <w:b w:val="0"/>
          <w:sz w:val="24"/>
          <w:szCs w:val="24"/>
        </w:rPr>
        <w:t xml:space="preserve"> </w:t>
      </w:r>
      <w:r w:rsidR="0086154F">
        <w:rPr>
          <w:b w:val="0"/>
          <w:sz w:val="24"/>
          <w:szCs w:val="24"/>
        </w:rPr>
        <w:t>.</w:t>
      </w:r>
      <w:proofErr w:type="gramEnd"/>
    </w:p>
    <w:p w:rsidR="00B96139" w:rsidRPr="00E044E1" w:rsidRDefault="00B96139" w:rsidP="00CB4F54">
      <w:pPr>
        <w:pStyle w:val="FR2"/>
        <w:ind w:firstLine="567"/>
        <w:jc w:val="both"/>
        <w:rPr>
          <w:b w:val="0"/>
          <w:sz w:val="24"/>
          <w:szCs w:val="24"/>
        </w:rPr>
      </w:pPr>
      <w:r w:rsidRPr="00E044E1">
        <w:rPr>
          <w:b w:val="0"/>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96139" w:rsidRPr="00E044E1" w:rsidRDefault="00B96139" w:rsidP="00B96139">
      <w:pPr>
        <w:pStyle w:val="FR2"/>
        <w:ind w:firstLine="567"/>
        <w:jc w:val="both"/>
        <w:rPr>
          <w:b w:val="0"/>
          <w:sz w:val="24"/>
          <w:szCs w:val="24"/>
        </w:rPr>
      </w:pPr>
      <w:r w:rsidRPr="00E044E1">
        <w:rPr>
          <w:b w:val="0"/>
          <w:sz w:val="24"/>
          <w:szCs w:val="24"/>
        </w:rPr>
        <w:t>Русский язык – государственный язык Российской Федерации, средство межнационального общения и консолидации народов России.</w:t>
      </w:r>
    </w:p>
    <w:p w:rsidR="00B96139" w:rsidRPr="00E044E1" w:rsidRDefault="00B96139" w:rsidP="00B96139">
      <w:pPr>
        <w:pStyle w:val="FR2"/>
        <w:ind w:firstLine="567"/>
        <w:jc w:val="both"/>
        <w:rPr>
          <w:b w:val="0"/>
          <w:sz w:val="24"/>
          <w:szCs w:val="24"/>
        </w:rPr>
      </w:pPr>
      <w:r w:rsidRPr="00E044E1">
        <w:rPr>
          <w:b w:val="0"/>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B96139" w:rsidRPr="00E044E1" w:rsidRDefault="00B96139" w:rsidP="00B96139">
      <w:pPr>
        <w:pStyle w:val="FR2"/>
        <w:ind w:firstLine="567"/>
        <w:jc w:val="both"/>
        <w:rPr>
          <w:b w:val="0"/>
          <w:sz w:val="24"/>
          <w:szCs w:val="24"/>
        </w:rPr>
      </w:pPr>
      <w:r w:rsidRPr="00E044E1">
        <w:rPr>
          <w:b w:val="0"/>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учащихся,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D77C28" w:rsidRPr="00E044E1" w:rsidRDefault="00D77C28" w:rsidP="00D77C28">
      <w:pPr>
        <w:shd w:val="clear" w:color="auto" w:fill="FFFFFF"/>
        <w:autoSpaceDE w:val="0"/>
        <w:autoSpaceDN w:val="0"/>
        <w:adjustRightInd w:val="0"/>
        <w:spacing w:after="0" w:line="240" w:lineRule="auto"/>
        <w:rPr>
          <w:rFonts w:ascii="Times New Roman" w:hAnsi="Times New Roman"/>
          <w:b/>
          <w:sz w:val="24"/>
          <w:szCs w:val="24"/>
        </w:rPr>
      </w:pPr>
      <w:r w:rsidRPr="00E044E1">
        <w:rPr>
          <w:rFonts w:ascii="Times New Roman" w:hAnsi="Times New Roman"/>
          <w:b/>
          <w:sz w:val="24"/>
          <w:szCs w:val="24"/>
        </w:rPr>
        <w:t>Информация о количестве учебных часов, на которое рассчитана рабочая программа</w:t>
      </w:r>
    </w:p>
    <w:p w:rsidR="00D77C28" w:rsidRPr="00E044E1" w:rsidRDefault="00D77C28" w:rsidP="00D77C28">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lastRenderedPageBreak/>
        <w:t>Рабо</w:t>
      </w:r>
      <w:r w:rsidR="00B96139" w:rsidRPr="00E044E1">
        <w:rPr>
          <w:rFonts w:ascii="Times New Roman" w:hAnsi="Times New Roman"/>
          <w:color w:val="000000"/>
          <w:sz w:val="24"/>
          <w:szCs w:val="24"/>
        </w:rPr>
        <w:t xml:space="preserve">чая  программа составлена на 68 </w:t>
      </w:r>
      <w:r w:rsidRPr="00E044E1">
        <w:rPr>
          <w:rFonts w:ascii="Times New Roman" w:hAnsi="Times New Roman"/>
          <w:color w:val="000000"/>
          <w:sz w:val="24"/>
          <w:szCs w:val="24"/>
        </w:rPr>
        <w:t xml:space="preserve"> </w:t>
      </w:r>
      <w:r w:rsidR="00B96139" w:rsidRPr="00E044E1">
        <w:rPr>
          <w:rFonts w:ascii="Times New Roman" w:hAnsi="Times New Roman"/>
          <w:color w:val="000000"/>
          <w:sz w:val="24"/>
          <w:szCs w:val="24"/>
        </w:rPr>
        <w:t xml:space="preserve"> часов  из расчета 2</w:t>
      </w:r>
      <w:r w:rsidRPr="00E044E1">
        <w:rPr>
          <w:rFonts w:ascii="Times New Roman" w:hAnsi="Times New Roman"/>
          <w:color w:val="000000"/>
          <w:sz w:val="24"/>
          <w:szCs w:val="24"/>
        </w:rPr>
        <w:t xml:space="preserve"> часа  в неделю</w:t>
      </w:r>
      <w:r w:rsidRPr="00E044E1">
        <w:rPr>
          <w:rFonts w:ascii="Times New Roman" w:hAnsi="Times New Roman"/>
          <w:sz w:val="24"/>
          <w:szCs w:val="24"/>
        </w:rPr>
        <w:t xml:space="preserve">, из них 5 часов предусмотрено для проведения </w:t>
      </w:r>
      <w:r w:rsidR="00043F1D" w:rsidRPr="00E044E1">
        <w:rPr>
          <w:rFonts w:ascii="Times New Roman" w:hAnsi="Times New Roman"/>
          <w:sz w:val="24"/>
          <w:szCs w:val="24"/>
        </w:rPr>
        <w:t>4</w:t>
      </w:r>
      <w:r w:rsidRPr="00E044E1">
        <w:rPr>
          <w:rFonts w:ascii="Times New Roman" w:hAnsi="Times New Roman"/>
          <w:sz w:val="24"/>
          <w:szCs w:val="24"/>
        </w:rPr>
        <w:t xml:space="preserve"> контрольных работ (1 контрольная работ</w:t>
      </w:r>
      <w:r w:rsidR="00043F1D" w:rsidRPr="00E044E1">
        <w:rPr>
          <w:rFonts w:ascii="Times New Roman" w:hAnsi="Times New Roman"/>
          <w:sz w:val="24"/>
          <w:szCs w:val="24"/>
        </w:rPr>
        <w:t>а промежуточная аттестация),  14</w:t>
      </w:r>
      <w:r w:rsidRPr="00E044E1">
        <w:rPr>
          <w:rFonts w:ascii="Times New Roman" w:hAnsi="Times New Roman"/>
          <w:sz w:val="24"/>
          <w:szCs w:val="24"/>
        </w:rPr>
        <w:t xml:space="preserve"> часов на развитие речи </w:t>
      </w:r>
      <w:r w:rsidR="00043F1D" w:rsidRPr="00E044E1">
        <w:rPr>
          <w:rFonts w:ascii="Times New Roman" w:hAnsi="Times New Roman"/>
          <w:sz w:val="24"/>
          <w:szCs w:val="24"/>
        </w:rPr>
        <w:t xml:space="preserve">: </w:t>
      </w:r>
      <w:r w:rsidRPr="00E044E1">
        <w:rPr>
          <w:rFonts w:ascii="Times New Roman" w:hAnsi="Times New Roman"/>
          <w:sz w:val="24"/>
          <w:szCs w:val="24"/>
        </w:rPr>
        <w:t>на</w:t>
      </w:r>
      <w:r w:rsidR="00043F1D" w:rsidRPr="00E044E1">
        <w:rPr>
          <w:rFonts w:ascii="Times New Roman" w:hAnsi="Times New Roman"/>
          <w:sz w:val="24"/>
          <w:szCs w:val="24"/>
        </w:rPr>
        <w:t xml:space="preserve"> написание сочинений по прочитанному тексту</w:t>
      </w:r>
      <w:r w:rsidRPr="00E044E1">
        <w:rPr>
          <w:rFonts w:ascii="Times New Roman" w:hAnsi="Times New Roman"/>
          <w:sz w:val="24"/>
          <w:szCs w:val="24"/>
        </w:rPr>
        <w:t xml:space="preserve"> После проведения контрольных работ и диктантов  запланированы уроки работы над ошибками. </w:t>
      </w:r>
    </w:p>
    <w:p w:rsidR="00D77C28" w:rsidRPr="00E044E1" w:rsidRDefault="00D77C28" w:rsidP="00D77C28">
      <w:pPr>
        <w:autoSpaceDE w:val="0"/>
        <w:autoSpaceDN w:val="0"/>
        <w:adjustRightInd w:val="0"/>
        <w:spacing w:after="0" w:line="240" w:lineRule="auto"/>
        <w:rPr>
          <w:rFonts w:ascii="Times New Roman" w:hAnsi="Times New Roman"/>
          <w:b/>
          <w:sz w:val="24"/>
          <w:szCs w:val="24"/>
        </w:rPr>
      </w:pPr>
      <w:r w:rsidRPr="00E044E1">
        <w:rPr>
          <w:rFonts w:ascii="Times New Roman" w:hAnsi="Times New Roman"/>
          <w:b/>
          <w:sz w:val="24"/>
          <w:szCs w:val="24"/>
        </w:rPr>
        <w:t>Формы организации образовательного процесса, технологии обучения.</w:t>
      </w:r>
    </w:p>
    <w:p w:rsidR="00D77C28" w:rsidRPr="00E044E1" w:rsidRDefault="00D77C28" w:rsidP="00D77C28">
      <w:pPr>
        <w:autoSpaceDE w:val="0"/>
        <w:autoSpaceDN w:val="0"/>
        <w:adjustRightInd w:val="0"/>
        <w:spacing w:after="0" w:line="240" w:lineRule="auto"/>
        <w:ind w:firstLine="668"/>
        <w:jc w:val="both"/>
        <w:rPr>
          <w:rFonts w:ascii="Times New Roman" w:hAnsi="Times New Roman"/>
          <w:color w:val="000000"/>
          <w:sz w:val="24"/>
          <w:szCs w:val="24"/>
        </w:rPr>
      </w:pPr>
      <w:r w:rsidRPr="00E044E1">
        <w:rPr>
          <w:rFonts w:ascii="Times New Roman" w:hAnsi="Times New Roman"/>
          <w:sz w:val="24"/>
          <w:szCs w:val="24"/>
        </w:rPr>
        <w:t xml:space="preserve">Основная форма организации образовательного процесса – урок. </w:t>
      </w:r>
      <w:r w:rsidRPr="00E044E1">
        <w:rPr>
          <w:rFonts w:ascii="Times New Roman" w:hAnsi="Times New Roman"/>
          <w:color w:val="000000"/>
          <w:sz w:val="24"/>
          <w:szCs w:val="24"/>
        </w:rPr>
        <w:t xml:space="preserve">В 11 классе используются  такие организационные формы обучения: урок- дискуссия, практикум, семинар, зачет. </w:t>
      </w:r>
    </w:p>
    <w:p w:rsidR="00D77C28" w:rsidRPr="00E044E1" w:rsidRDefault="00D77C28" w:rsidP="00D77C28">
      <w:pPr>
        <w:autoSpaceDE w:val="0"/>
        <w:autoSpaceDN w:val="0"/>
        <w:adjustRightInd w:val="0"/>
        <w:spacing w:after="0" w:line="240" w:lineRule="auto"/>
        <w:ind w:firstLine="709"/>
        <w:jc w:val="both"/>
        <w:rPr>
          <w:rFonts w:ascii="Times New Roman" w:hAnsi="Times New Roman"/>
          <w:sz w:val="24"/>
          <w:szCs w:val="24"/>
        </w:rPr>
      </w:pPr>
      <w:r w:rsidRPr="00E044E1">
        <w:rPr>
          <w:rFonts w:ascii="Times New Roman" w:hAnsi="Times New Roman"/>
          <w:sz w:val="24"/>
          <w:szCs w:val="24"/>
        </w:rPr>
        <w:t xml:space="preserve">В преподавании используются </w:t>
      </w:r>
      <w:r w:rsidRPr="00E044E1">
        <w:rPr>
          <w:rFonts w:ascii="Times New Roman" w:hAnsi="Times New Roman"/>
          <w:b/>
          <w:sz w:val="24"/>
          <w:szCs w:val="24"/>
        </w:rPr>
        <w:t>следующие технологии</w:t>
      </w:r>
      <w:r w:rsidRPr="00E044E1">
        <w:rPr>
          <w:rFonts w:ascii="Times New Roman" w:hAnsi="Times New Roman"/>
          <w:sz w:val="24"/>
          <w:szCs w:val="24"/>
        </w:rPr>
        <w:t>: «Развитие критического мышления через чтение и письмо», технология  «Мастерских, или Ателье», проблемное обучение, проблемн</w:t>
      </w:r>
      <w:proofErr w:type="gramStart"/>
      <w:r w:rsidRPr="00E044E1">
        <w:rPr>
          <w:rFonts w:ascii="Times New Roman" w:hAnsi="Times New Roman"/>
          <w:sz w:val="24"/>
          <w:szCs w:val="24"/>
        </w:rPr>
        <w:t>о-</w:t>
      </w:r>
      <w:proofErr w:type="gramEnd"/>
      <w:r w:rsidRPr="00E044E1">
        <w:rPr>
          <w:rFonts w:ascii="Times New Roman" w:hAnsi="Times New Roman"/>
          <w:sz w:val="24"/>
          <w:szCs w:val="24"/>
        </w:rPr>
        <w:t xml:space="preserve"> диалоговое обучение, приёмы си</w:t>
      </w:r>
      <w:r w:rsidR="0086154F">
        <w:rPr>
          <w:rFonts w:ascii="Times New Roman" w:hAnsi="Times New Roman"/>
          <w:sz w:val="24"/>
          <w:szCs w:val="24"/>
        </w:rPr>
        <w:t xml:space="preserve">стемно- </w:t>
      </w:r>
      <w:proofErr w:type="spellStart"/>
      <w:r w:rsidR="0086154F">
        <w:rPr>
          <w:rFonts w:ascii="Times New Roman" w:hAnsi="Times New Roman"/>
          <w:sz w:val="24"/>
          <w:szCs w:val="24"/>
        </w:rPr>
        <w:t>деятельностного</w:t>
      </w:r>
      <w:proofErr w:type="spellEnd"/>
      <w:r w:rsidR="0086154F">
        <w:rPr>
          <w:rFonts w:ascii="Times New Roman" w:hAnsi="Times New Roman"/>
          <w:sz w:val="24"/>
          <w:szCs w:val="24"/>
        </w:rPr>
        <w:t xml:space="preserve"> </w:t>
      </w:r>
      <w:proofErr w:type="spellStart"/>
      <w:r w:rsidR="0086154F">
        <w:rPr>
          <w:rFonts w:ascii="Times New Roman" w:hAnsi="Times New Roman"/>
          <w:sz w:val="24"/>
          <w:szCs w:val="24"/>
        </w:rPr>
        <w:t>подхода,коучинга</w:t>
      </w:r>
      <w:proofErr w:type="spellEnd"/>
      <w:r w:rsidR="0086154F">
        <w:rPr>
          <w:rFonts w:ascii="Times New Roman" w:hAnsi="Times New Roman"/>
          <w:sz w:val="24"/>
          <w:szCs w:val="24"/>
        </w:rPr>
        <w:t>.</w:t>
      </w:r>
    </w:p>
    <w:p w:rsidR="00D77C28" w:rsidRPr="00E044E1" w:rsidRDefault="00D77C28" w:rsidP="00D77C28">
      <w:pPr>
        <w:autoSpaceDE w:val="0"/>
        <w:autoSpaceDN w:val="0"/>
        <w:adjustRightInd w:val="0"/>
        <w:spacing w:after="0" w:line="240" w:lineRule="auto"/>
        <w:rPr>
          <w:rFonts w:ascii="Times New Roman" w:hAnsi="Times New Roman"/>
          <w:color w:val="000000"/>
          <w:sz w:val="24"/>
          <w:szCs w:val="24"/>
        </w:rPr>
      </w:pPr>
      <w:r w:rsidRPr="00E044E1">
        <w:rPr>
          <w:rFonts w:ascii="Times New Roman" w:hAnsi="Times New Roman"/>
          <w:b/>
          <w:sz w:val="24"/>
          <w:szCs w:val="24"/>
        </w:rPr>
        <w:t>Механизмы формирования ключевых компетенций обучающихся.</w:t>
      </w:r>
    </w:p>
    <w:p w:rsidR="00D77C28" w:rsidRPr="00E044E1" w:rsidRDefault="00D77C28" w:rsidP="00D77C28">
      <w:pPr>
        <w:pStyle w:val="ac"/>
        <w:spacing w:before="0" w:beforeAutospacing="0" w:after="0" w:afterAutospacing="0"/>
        <w:ind w:firstLine="708"/>
        <w:jc w:val="both"/>
      </w:pPr>
      <w:r w:rsidRPr="00E044E1">
        <w:t>В настоящее время возросла роль некоторых качеств личности, ранее необязательных для жизни в обществе, таких, как: способность быстро ориентироваться в меняющемся мире, осваивать новые профессии и области знаний, умение находить общий язык с людьми самых разных профессий, культур. Эти качества получили название «ключевых компетенций».</w:t>
      </w:r>
    </w:p>
    <w:p w:rsidR="00D77C28" w:rsidRPr="00E044E1" w:rsidRDefault="00D77C28" w:rsidP="00D77C28">
      <w:pPr>
        <w:pStyle w:val="1"/>
        <w:widowControl w:val="0"/>
        <w:numPr>
          <w:ilvl w:val="0"/>
          <w:numId w:val="12"/>
        </w:numPr>
        <w:spacing w:after="0" w:line="240" w:lineRule="auto"/>
        <w:ind w:left="0" w:firstLine="709"/>
        <w:jc w:val="both"/>
        <w:rPr>
          <w:rFonts w:ascii="Times New Roman" w:hAnsi="Times New Roman"/>
          <w:sz w:val="24"/>
          <w:szCs w:val="24"/>
        </w:rPr>
      </w:pPr>
      <w:r w:rsidRPr="00E044E1">
        <w:rPr>
          <w:rFonts w:ascii="Times New Roman" w:hAnsi="Times New Roman"/>
          <w:b/>
          <w:sz w:val="24"/>
          <w:szCs w:val="24"/>
        </w:rPr>
        <w:t>Коммуникативная  компетенция</w:t>
      </w:r>
      <w:r w:rsidRPr="00E044E1">
        <w:rPr>
          <w:rFonts w:ascii="Times New Roman" w:hAnsi="Times New Roman"/>
          <w:sz w:val="24"/>
          <w:szCs w:val="24"/>
        </w:rPr>
        <w:t xml:space="preserve"> проявляется в умении определять цели коммуникации, оценивать речевую ситуацию, учитывать коммуникативные намерения и способы партнера, выбирать адекватные стратегии коммуникации, быть готовым к осмысленному  изменению речевого поведения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D77C28" w:rsidRPr="00E044E1" w:rsidRDefault="00D77C28" w:rsidP="00D77C28">
      <w:pPr>
        <w:pStyle w:val="1"/>
        <w:widowControl w:val="0"/>
        <w:numPr>
          <w:ilvl w:val="0"/>
          <w:numId w:val="12"/>
        </w:numPr>
        <w:spacing w:after="0" w:line="240" w:lineRule="auto"/>
        <w:ind w:left="0" w:firstLine="709"/>
        <w:jc w:val="both"/>
        <w:rPr>
          <w:rFonts w:ascii="Times New Roman" w:hAnsi="Times New Roman"/>
          <w:sz w:val="24"/>
          <w:szCs w:val="24"/>
        </w:rPr>
      </w:pPr>
      <w:r w:rsidRPr="00E044E1">
        <w:rPr>
          <w:rFonts w:ascii="Times New Roman" w:hAnsi="Times New Roman"/>
          <w:b/>
          <w:sz w:val="24"/>
          <w:szCs w:val="24"/>
        </w:rPr>
        <w:t>Языковая и лингвистическая (языковедческая)</w:t>
      </w:r>
      <w:r w:rsidRPr="00E044E1">
        <w:rPr>
          <w:rFonts w:ascii="Times New Roman" w:hAnsi="Times New Roman"/>
          <w:b/>
          <w:i/>
          <w:sz w:val="24"/>
          <w:szCs w:val="24"/>
        </w:rPr>
        <w:t xml:space="preserve"> </w:t>
      </w:r>
      <w:r w:rsidRPr="00E044E1">
        <w:rPr>
          <w:rFonts w:ascii="Times New Roman" w:hAnsi="Times New Roman"/>
          <w:b/>
          <w:sz w:val="24"/>
          <w:szCs w:val="24"/>
        </w:rPr>
        <w:t>компетенции</w:t>
      </w:r>
      <w:r w:rsidRPr="00E044E1">
        <w:rPr>
          <w:rFonts w:ascii="Times New Roman" w:hAnsi="Times New Roman"/>
          <w:b/>
          <w:i/>
          <w:sz w:val="24"/>
          <w:szCs w:val="24"/>
        </w:rPr>
        <w:t xml:space="preserve"> </w:t>
      </w:r>
      <w:r w:rsidRPr="00E044E1">
        <w:rPr>
          <w:rFonts w:ascii="Times New Roman" w:hAnsi="Times New Roman"/>
          <w:sz w:val="24"/>
          <w:szCs w:val="24"/>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D77C28" w:rsidRPr="00E044E1" w:rsidRDefault="00D77C28" w:rsidP="00D77C28">
      <w:pPr>
        <w:pStyle w:val="1"/>
        <w:widowControl w:val="0"/>
        <w:numPr>
          <w:ilvl w:val="0"/>
          <w:numId w:val="12"/>
        </w:numPr>
        <w:spacing w:after="0" w:line="240" w:lineRule="auto"/>
        <w:ind w:left="0" w:firstLine="709"/>
        <w:jc w:val="both"/>
        <w:rPr>
          <w:rFonts w:ascii="Times New Roman" w:hAnsi="Times New Roman"/>
          <w:sz w:val="24"/>
          <w:szCs w:val="24"/>
        </w:rPr>
      </w:pPr>
      <w:proofErr w:type="spellStart"/>
      <w:r w:rsidRPr="00E044E1">
        <w:rPr>
          <w:rFonts w:ascii="Times New Roman" w:hAnsi="Times New Roman"/>
          <w:b/>
          <w:sz w:val="24"/>
          <w:szCs w:val="24"/>
        </w:rPr>
        <w:t>Культуроведческая</w:t>
      </w:r>
      <w:proofErr w:type="spellEnd"/>
      <w:r w:rsidRPr="00E044E1">
        <w:rPr>
          <w:rFonts w:ascii="Times New Roman" w:hAnsi="Times New Roman"/>
          <w:b/>
          <w:sz w:val="24"/>
          <w:szCs w:val="24"/>
        </w:rPr>
        <w:t xml:space="preserve"> компетенция</w:t>
      </w:r>
      <w:r w:rsidRPr="00E044E1">
        <w:rPr>
          <w:rFonts w:ascii="Times New Roman" w:hAnsi="Times New Roman"/>
          <w:b/>
          <w:i/>
          <w:sz w:val="24"/>
          <w:szCs w:val="24"/>
        </w:rPr>
        <w:t xml:space="preserve"> </w:t>
      </w:r>
      <w:r w:rsidRPr="00E044E1">
        <w:rPr>
          <w:rFonts w:ascii="Times New Roman" w:hAnsi="Times New Roman"/>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7C28" w:rsidRPr="00E044E1" w:rsidRDefault="00D77C28" w:rsidP="00D77C28">
      <w:pPr>
        <w:widowControl w:val="0"/>
        <w:spacing w:after="0" w:line="240" w:lineRule="auto"/>
        <w:jc w:val="both"/>
        <w:rPr>
          <w:rFonts w:ascii="Times New Roman" w:hAnsi="Times New Roman"/>
          <w:sz w:val="24"/>
          <w:szCs w:val="24"/>
        </w:rPr>
      </w:pPr>
      <w:r w:rsidRPr="00E044E1">
        <w:rPr>
          <w:rFonts w:ascii="Times New Roman" w:hAnsi="Times New Roman"/>
          <w:sz w:val="24"/>
          <w:szCs w:val="24"/>
        </w:rPr>
        <w:t xml:space="preserve">При  формировании </w:t>
      </w:r>
      <w:r w:rsidRPr="00E044E1">
        <w:rPr>
          <w:rFonts w:ascii="Times New Roman" w:hAnsi="Times New Roman"/>
          <w:b/>
          <w:sz w:val="24"/>
          <w:szCs w:val="24"/>
        </w:rPr>
        <w:t>коммуникативной компетентности</w:t>
      </w:r>
      <w:r w:rsidRPr="00E044E1">
        <w:rPr>
          <w:rFonts w:ascii="Times New Roman" w:hAnsi="Times New Roman"/>
          <w:sz w:val="24"/>
          <w:szCs w:val="24"/>
        </w:rPr>
        <w:t xml:space="preserve"> на уроках русского   языка уделяется внимание совершенствованию связной устной речи учащихся  : учебно- научной и публичной ( ораторской) на основе знакомства с основными  видами бытового ,общественно- политического и академического красноречия.</w:t>
      </w:r>
    </w:p>
    <w:p w:rsidR="00D77C28" w:rsidRPr="00E044E1" w:rsidRDefault="00D77C28" w:rsidP="00D77C28">
      <w:pPr>
        <w:spacing w:after="0" w:line="240" w:lineRule="auto"/>
        <w:ind w:firstLine="720"/>
        <w:jc w:val="both"/>
        <w:rPr>
          <w:rFonts w:ascii="Times New Roman" w:hAnsi="Times New Roman"/>
          <w:sz w:val="24"/>
          <w:szCs w:val="24"/>
        </w:rPr>
      </w:pPr>
      <w:r w:rsidRPr="00E044E1">
        <w:rPr>
          <w:rFonts w:ascii="Times New Roman" w:hAnsi="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отчетливо произносить слова, различать ударные и безударные слоги, определять границы предложений, повышать и понижать голос, убыстрять и замедлять темп речи, выделять слова, на которые падает логическое ударение). Важно добиться, чтобы каждый связный текст был прочитан учащимися </w:t>
      </w:r>
      <w:proofErr w:type="spellStart"/>
      <w:r w:rsidRPr="00E044E1">
        <w:rPr>
          <w:rFonts w:ascii="Times New Roman" w:hAnsi="Times New Roman"/>
          <w:sz w:val="24"/>
          <w:szCs w:val="24"/>
        </w:rPr>
        <w:t>выразительно.Уделяется</w:t>
      </w:r>
      <w:proofErr w:type="spellEnd"/>
      <w:r w:rsidRPr="00E044E1">
        <w:rPr>
          <w:rFonts w:ascii="Times New Roman" w:hAnsi="Times New Roman"/>
          <w:sz w:val="24"/>
          <w:szCs w:val="24"/>
        </w:rPr>
        <w:t xml:space="preserve"> внимание совершенствованию связной  устной речи учащихся, им предоставляется возможность систематически выступать с устными сообщениями, различными по жанру и теме, по самостоятельно составленному плану. Овладение нормами русского литературного языка : литературного произношения ,образования  форм слов ,употребление слов в соответствии  с их </w:t>
      </w:r>
      <w:r w:rsidRPr="00E044E1">
        <w:rPr>
          <w:rFonts w:ascii="Times New Roman" w:hAnsi="Times New Roman"/>
          <w:sz w:val="24"/>
          <w:szCs w:val="24"/>
        </w:rPr>
        <w:lastRenderedPageBreak/>
        <w:t>лексическим значением- происходит в ходе  выполнения  учебных упражнений , заданий , чтения  текстов русской классической литературы.</w:t>
      </w:r>
    </w:p>
    <w:p w:rsidR="00D77C28" w:rsidRPr="00E044E1" w:rsidRDefault="00D77C28" w:rsidP="00D77C28">
      <w:pPr>
        <w:spacing w:after="0" w:line="240" w:lineRule="auto"/>
        <w:ind w:firstLine="720"/>
        <w:jc w:val="both"/>
        <w:rPr>
          <w:rFonts w:ascii="Times New Roman" w:hAnsi="Times New Roman"/>
          <w:sz w:val="24"/>
          <w:szCs w:val="24"/>
        </w:rPr>
      </w:pPr>
      <w:r w:rsidRPr="00E044E1">
        <w:rPr>
          <w:rFonts w:ascii="Times New Roman" w:hAnsi="Times New Roman"/>
          <w:sz w:val="24"/>
          <w:szCs w:val="24"/>
        </w:rPr>
        <w:t>При формировании</w:t>
      </w:r>
      <w:r w:rsidRPr="00E044E1">
        <w:rPr>
          <w:rFonts w:ascii="Times New Roman" w:hAnsi="Times New Roman"/>
          <w:b/>
          <w:sz w:val="24"/>
          <w:szCs w:val="24"/>
        </w:rPr>
        <w:t xml:space="preserve"> языковой и  лингвистической (языковедческой)  компетенции</w:t>
      </w:r>
      <w:r w:rsidRPr="00E044E1">
        <w:rPr>
          <w:rFonts w:ascii="Times New Roman" w:hAnsi="Times New Roman"/>
          <w:sz w:val="24"/>
          <w:szCs w:val="24"/>
        </w:rPr>
        <w:t xml:space="preserve"> учащиеся овладевают  необходимыми знаниями о языке как знаковой системе и общественном явлении, его устройстве, развитии и функционировании; приобретают  необходимые знания  о лингвистике  как науке; анализируют языковые явления, осваивают   нормы русского  литературного языка; обогащают  свой  словарный ,формируют представления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 учатся  пользоваться  различными видами  лингвистических словарей. Важнейшим направлением в работе учителя русского языка является формирование навыков грамотного письма. Изучая с учащимися  орфографические правила, важно добиваться, чтобы школьники понимали и запоминали их, могли иллюстрировать своими примерами, овладели способами применения правил на практике.</w:t>
      </w:r>
    </w:p>
    <w:p w:rsidR="00D77C28" w:rsidRPr="00E044E1" w:rsidRDefault="00D77C28" w:rsidP="00D77C28">
      <w:pPr>
        <w:spacing w:after="0" w:line="240" w:lineRule="auto"/>
        <w:ind w:firstLine="720"/>
        <w:jc w:val="both"/>
        <w:rPr>
          <w:rFonts w:ascii="Times New Roman" w:hAnsi="Times New Roman"/>
          <w:sz w:val="24"/>
          <w:szCs w:val="24"/>
        </w:rPr>
      </w:pPr>
      <w:r w:rsidRPr="00E044E1">
        <w:rPr>
          <w:rFonts w:ascii="Times New Roman" w:hAnsi="Times New Roman"/>
          <w:sz w:val="24"/>
          <w:szCs w:val="24"/>
        </w:rPr>
        <w:t xml:space="preserve">В словарно-тематической работе используются </w:t>
      </w:r>
      <w:r w:rsidRPr="00E044E1">
        <w:rPr>
          <w:rFonts w:ascii="Times New Roman" w:hAnsi="Times New Roman"/>
          <w:b/>
          <w:sz w:val="24"/>
          <w:szCs w:val="24"/>
        </w:rPr>
        <w:t>особые приемы:</w:t>
      </w:r>
      <w:r w:rsidRPr="00E044E1">
        <w:rPr>
          <w:rFonts w:ascii="Times New Roman" w:hAnsi="Times New Roman"/>
          <w:sz w:val="24"/>
          <w:szCs w:val="24"/>
        </w:rPr>
        <w:t xml:space="preserve"> тематическое объединение слов в особые лексические группы, изучение этимологии слов, составление с данными словами словосочетаний, предложений, образование с ними гнезда однокоренных слов.</w:t>
      </w:r>
    </w:p>
    <w:p w:rsidR="00D77C28" w:rsidRPr="00E044E1" w:rsidRDefault="00D77C28" w:rsidP="00D77C28">
      <w:pPr>
        <w:spacing w:after="0" w:line="240" w:lineRule="auto"/>
        <w:ind w:firstLine="720"/>
        <w:jc w:val="both"/>
        <w:rPr>
          <w:rFonts w:ascii="Times New Roman" w:hAnsi="Times New Roman"/>
          <w:sz w:val="24"/>
          <w:szCs w:val="24"/>
        </w:rPr>
      </w:pPr>
      <w:r w:rsidRPr="00E044E1">
        <w:rPr>
          <w:rFonts w:ascii="Times New Roman" w:hAnsi="Times New Roman"/>
          <w:sz w:val="24"/>
          <w:szCs w:val="24"/>
        </w:rPr>
        <w:t>Все виды разбора (орфографический, пунктуационный, словообразовательный, этимологический, морфологический, синтаксический)  используются для  объяснения условий выбора орфограммы и знаков препинания, для выработки навыков самоконтроля.</w:t>
      </w:r>
    </w:p>
    <w:p w:rsidR="00D77C28" w:rsidRPr="00E044E1" w:rsidRDefault="00D77C28" w:rsidP="00D77C28">
      <w:pPr>
        <w:spacing w:after="0" w:line="240" w:lineRule="auto"/>
        <w:ind w:firstLine="720"/>
        <w:jc w:val="both"/>
        <w:rPr>
          <w:rFonts w:ascii="Times New Roman" w:hAnsi="Times New Roman"/>
          <w:b/>
          <w:sz w:val="24"/>
          <w:szCs w:val="24"/>
        </w:rPr>
      </w:pPr>
      <w:r w:rsidRPr="00E044E1">
        <w:rPr>
          <w:rFonts w:ascii="Times New Roman" w:hAnsi="Times New Roman"/>
          <w:sz w:val="24"/>
          <w:szCs w:val="24"/>
        </w:rPr>
        <w:t xml:space="preserve"> Особую важность приобретает контроль учителя за классными и домашними работами учащихся. Должен проводиться тщательный анализ ошибок, допускаемых учащимися при написании обучающих работ. Большое значение  для формирования у школьников самостоятельности имеет приобщение к </w:t>
      </w:r>
      <w:r w:rsidRPr="00E044E1">
        <w:rPr>
          <w:rFonts w:ascii="Times New Roman" w:hAnsi="Times New Roman"/>
          <w:b/>
          <w:sz w:val="24"/>
          <w:szCs w:val="24"/>
        </w:rPr>
        <w:t>работе со справочной литературой</w:t>
      </w:r>
      <w:r w:rsidRPr="00E044E1">
        <w:rPr>
          <w:rFonts w:ascii="Times New Roman" w:hAnsi="Times New Roman"/>
          <w:sz w:val="24"/>
          <w:szCs w:val="24"/>
        </w:rPr>
        <w:t>.</w:t>
      </w:r>
    </w:p>
    <w:p w:rsidR="00D77C28" w:rsidRPr="00E044E1" w:rsidRDefault="00D77C28" w:rsidP="00D77C28">
      <w:pPr>
        <w:pStyle w:val="ac"/>
        <w:numPr>
          <w:ilvl w:val="0"/>
          <w:numId w:val="13"/>
        </w:numPr>
        <w:spacing w:before="0" w:beforeAutospacing="0" w:after="0" w:afterAutospacing="0"/>
        <w:ind w:left="0" w:firstLine="567"/>
        <w:jc w:val="both"/>
      </w:pPr>
      <w:proofErr w:type="spellStart"/>
      <w:r w:rsidRPr="00E044E1">
        <w:rPr>
          <w:b/>
        </w:rPr>
        <w:t>Культуроведческая</w:t>
      </w:r>
      <w:proofErr w:type="spellEnd"/>
      <w:r w:rsidRPr="00E044E1">
        <w:rPr>
          <w:b/>
        </w:rPr>
        <w:t xml:space="preserve">   компетенция</w:t>
      </w:r>
      <w:r w:rsidRPr="00E044E1">
        <w:t xml:space="preserve"> предполагает осознание родного языка как формы выражения  национальной культуры, понимание взаимосвязи языка и истории народа, национально - культурной специфики русского языка, освоение норм речевого этикета, культуры межнационального общения; объяснение   значения слов  с национально - культурным компонентом.</w:t>
      </w:r>
    </w:p>
    <w:p w:rsidR="00D77C28" w:rsidRPr="00E044E1" w:rsidRDefault="00D77C28" w:rsidP="00D77C28">
      <w:pPr>
        <w:pStyle w:val="ac"/>
        <w:numPr>
          <w:ilvl w:val="0"/>
          <w:numId w:val="13"/>
        </w:numPr>
        <w:spacing w:before="0" w:beforeAutospacing="0" w:after="0" w:afterAutospacing="0"/>
        <w:ind w:left="0" w:firstLine="567"/>
        <w:jc w:val="both"/>
      </w:pPr>
      <w:r w:rsidRPr="00E044E1">
        <w:t xml:space="preserve">Современные образовательные технологии </w:t>
      </w:r>
      <w:r w:rsidRPr="00E044E1">
        <w:rPr>
          <w:iCs/>
        </w:rPr>
        <w:t xml:space="preserve">обеспечивают включение в образовательный процесс </w:t>
      </w:r>
      <w:r w:rsidRPr="00E044E1">
        <w:rPr>
          <w:b/>
          <w:iCs/>
        </w:rPr>
        <w:t>специально организованной деятельности</w:t>
      </w:r>
      <w:r w:rsidRPr="00E044E1">
        <w:rPr>
          <w:b/>
          <w:i/>
          <w:iCs/>
        </w:rPr>
        <w:t xml:space="preserve"> </w:t>
      </w:r>
      <w:r w:rsidRPr="00E044E1">
        <w:t xml:space="preserve">учащихся.  Среди образовательных компетенций одной из главных является </w:t>
      </w:r>
      <w:proofErr w:type="spellStart"/>
      <w:r w:rsidRPr="00E044E1">
        <w:t>деятельностная</w:t>
      </w:r>
      <w:proofErr w:type="spellEnd"/>
      <w:r w:rsidRPr="00E044E1">
        <w:t xml:space="preserve"> компетенция, которая включает элементы логической, методологической учебной деятельности, целеполагание, планирование, анализ, рефлексию, самооценку, приемы решения учебно-познавательных проблем, функциональную грамотность. </w:t>
      </w:r>
    </w:p>
    <w:p w:rsidR="00D77C28" w:rsidRPr="00E044E1" w:rsidRDefault="00D77C28" w:rsidP="00D77C28">
      <w:pPr>
        <w:pStyle w:val="1"/>
        <w:spacing w:after="0" w:line="240" w:lineRule="auto"/>
        <w:ind w:left="0"/>
        <w:rPr>
          <w:rFonts w:ascii="Times New Roman" w:hAnsi="Times New Roman"/>
          <w:sz w:val="24"/>
          <w:szCs w:val="24"/>
        </w:rPr>
      </w:pPr>
      <w:r w:rsidRPr="00E044E1">
        <w:rPr>
          <w:rFonts w:ascii="Times New Roman" w:hAnsi="Times New Roman"/>
          <w:b/>
          <w:sz w:val="24"/>
          <w:szCs w:val="24"/>
        </w:rPr>
        <w:t>Виды и формы контроля</w:t>
      </w:r>
    </w:p>
    <w:p w:rsidR="00D77C28" w:rsidRPr="00E044E1" w:rsidRDefault="00D77C28" w:rsidP="00D77C28">
      <w:pPr>
        <w:autoSpaceDE w:val="0"/>
        <w:autoSpaceDN w:val="0"/>
        <w:adjustRightInd w:val="0"/>
        <w:spacing w:after="0" w:line="240" w:lineRule="auto"/>
        <w:ind w:firstLine="708"/>
        <w:jc w:val="both"/>
        <w:rPr>
          <w:rFonts w:ascii="Times New Roman" w:hAnsi="Times New Roman"/>
          <w:color w:val="000000"/>
          <w:sz w:val="24"/>
          <w:szCs w:val="24"/>
        </w:rPr>
      </w:pPr>
      <w:r w:rsidRPr="00E044E1">
        <w:rPr>
          <w:rFonts w:ascii="Times New Roman" w:hAnsi="Times New Roman"/>
          <w:color w:val="000000"/>
          <w:sz w:val="24"/>
          <w:szCs w:val="24"/>
        </w:rPr>
        <w:t>На уроках русского языка в 11 классе осуществляются  следующие виды контро</w:t>
      </w:r>
      <w:r w:rsidR="00043F1D" w:rsidRPr="00E044E1">
        <w:rPr>
          <w:rFonts w:ascii="Times New Roman" w:hAnsi="Times New Roman"/>
          <w:color w:val="000000"/>
          <w:sz w:val="24"/>
          <w:szCs w:val="24"/>
        </w:rPr>
        <w:t>л</w:t>
      </w:r>
      <w:r w:rsidRPr="00E044E1">
        <w:rPr>
          <w:rFonts w:ascii="Times New Roman" w:hAnsi="Times New Roman"/>
          <w:color w:val="000000"/>
          <w:sz w:val="24"/>
          <w:szCs w:val="24"/>
        </w:rPr>
        <w:t>я: текущий  и  промежуточ</w:t>
      </w:r>
      <w:r w:rsidR="00043F1D" w:rsidRPr="00E044E1">
        <w:rPr>
          <w:rFonts w:ascii="Times New Roman" w:hAnsi="Times New Roman"/>
          <w:color w:val="000000"/>
          <w:sz w:val="24"/>
          <w:szCs w:val="24"/>
        </w:rPr>
        <w:t>н</w:t>
      </w:r>
      <w:r w:rsidRPr="00E044E1">
        <w:rPr>
          <w:rFonts w:ascii="Times New Roman" w:hAnsi="Times New Roman"/>
          <w:color w:val="000000"/>
          <w:sz w:val="24"/>
          <w:szCs w:val="24"/>
        </w:rPr>
        <w:t>ый .</w:t>
      </w:r>
    </w:p>
    <w:p w:rsidR="00D77C28" w:rsidRPr="00E044E1" w:rsidRDefault="00D77C28" w:rsidP="00D77C28">
      <w:pPr>
        <w:autoSpaceDE w:val="0"/>
        <w:autoSpaceDN w:val="0"/>
        <w:adjustRightInd w:val="0"/>
        <w:spacing w:after="0" w:line="240" w:lineRule="auto"/>
        <w:ind w:firstLine="628"/>
        <w:jc w:val="both"/>
        <w:rPr>
          <w:rFonts w:ascii="Times New Roman" w:hAnsi="Times New Roman"/>
          <w:color w:val="000000"/>
          <w:sz w:val="24"/>
          <w:szCs w:val="24"/>
        </w:rPr>
      </w:pPr>
      <w:r w:rsidRPr="00E044E1">
        <w:rPr>
          <w:rFonts w:ascii="Times New Roman" w:hAnsi="Times New Roman"/>
          <w:iCs/>
          <w:color w:val="000000"/>
          <w:sz w:val="24"/>
          <w:szCs w:val="24"/>
        </w:rPr>
        <w:t>Текущий контроль</w:t>
      </w:r>
      <w:r w:rsidRPr="00E044E1">
        <w:rPr>
          <w:rFonts w:ascii="Times New Roman" w:hAnsi="Times New Roman"/>
          <w:color w:val="000000"/>
          <w:sz w:val="24"/>
          <w:szCs w:val="24"/>
        </w:rPr>
        <w:t xml:space="preserve"> осуществляется по ходу обучения и дает возможность определить степень </w:t>
      </w:r>
      <w:proofErr w:type="spellStart"/>
      <w:r w:rsidRPr="00E044E1">
        <w:rPr>
          <w:rFonts w:ascii="Times New Roman" w:hAnsi="Times New Roman"/>
          <w:color w:val="000000"/>
          <w:sz w:val="24"/>
          <w:szCs w:val="24"/>
        </w:rPr>
        <w:t>сформированности</w:t>
      </w:r>
      <w:proofErr w:type="spellEnd"/>
      <w:r w:rsidRPr="00E044E1">
        <w:rPr>
          <w:rFonts w:ascii="Times New Roman" w:hAnsi="Times New Roman"/>
          <w:color w:val="000000"/>
          <w:sz w:val="24"/>
          <w:szCs w:val="24"/>
        </w:rPr>
        <w:t xml:space="preserve"> знаний, умений, навыков, а также их глубину и прочность.  Этот контроль позволяет своевременно выявить пробелы в знаниях учащихся и оказать им помощь в усвоении программного материала. Формы текущего контроля: фронтальный, индивидуальный опрос, индивидуальная работа по карточкам, дифференцированная самостоятельная работа, дифференцированная проверочная работа, контрольные работы в формате ЕГЭ , контрольные диктанты, словарные диктанты. В конце года проводится промежуточная аттестация в форме контрольной работы.</w:t>
      </w:r>
    </w:p>
    <w:p w:rsidR="0086154F" w:rsidRDefault="0086154F" w:rsidP="0086154F">
      <w:pPr>
        <w:widowControl w:val="0"/>
        <w:autoSpaceDE w:val="0"/>
        <w:autoSpaceDN w:val="0"/>
        <w:adjustRightInd w:val="0"/>
        <w:spacing w:after="0" w:line="240" w:lineRule="auto"/>
        <w:rPr>
          <w:rFonts w:ascii="Times New Roman" w:hAnsi="Times New Roman"/>
          <w:b/>
          <w:sz w:val="24"/>
          <w:szCs w:val="24"/>
        </w:rPr>
      </w:pPr>
    </w:p>
    <w:p w:rsidR="0086154F" w:rsidRDefault="0086154F" w:rsidP="0086154F">
      <w:pPr>
        <w:widowControl w:val="0"/>
        <w:autoSpaceDE w:val="0"/>
        <w:autoSpaceDN w:val="0"/>
        <w:adjustRightInd w:val="0"/>
        <w:spacing w:after="0" w:line="240" w:lineRule="auto"/>
        <w:rPr>
          <w:rFonts w:ascii="Times New Roman" w:hAnsi="Times New Roman"/>
          <w:b/>
          <w:sz w:val="24"/>
          <w:szCs w:val="24"/>
        </w:rPr>
      </w:pPr>
    </w:p>
    <w:p w:rsidR="0086154F" w:rsidRDefault="0086154F" w:rsidP="0086154F">
      <w:pPr>
        <w:widowControl w:val="0"/>
        <w:autoSpaceDE w:val="0"/>
        <w:autoSpaceDN w:val="0"/>
        <w:adjustRightInd w:val="0"/>
        <w:spacing w:after="0" w:line="240" w:lineRule="auto"/>
        <w:rPr>
          <w:rFonts w:ascii="Times New Roman" w:hAnsi="Times New Roman"/>
          <w:b/>
          <w:sz w:val="24"/>
          <w:szCs w:val="24"/>
        </w:rPr>
      </w:pPr>
    </w:p>
    <w:p w:rsidR="0086154F" w:rsidRDefault="0086154F" w:rsidP="0086154F">
      <w:pPr>
        <w:widowControl w:val="0"/>
        <w:autoSpaceDE w:val="0"/>
        <w:autoSpaceDN w:val="0"/>
        <w:adjustRightInd w:val="0"/>
        <w:spacing w:after="0" w:line="240" w:lineRule="auto"/>
        <w:rPr>
          <w:rFonts w:ascii="Times New Roman" w:hAnsi="Times New Roman"/>
          <w:b/>
          <w:sz w:val="24"/>
          <w:szCs w:val="24"/>
        </w:rPr>
      </w:pPr>
    </w:p>
    <w:p w:rsidR="0086154F" w:rsidRDefault="0086154F" w:rsidP="0086154F">
      <w:pPr>
        <w:widowControl w:val="0"/>
        <w:autoSpaceDE w:val="0"/>
        <w:autoSpaceDN w:val="0"/>
        <w:adjustRightInd w:val="0"/>
        <w:spacing w:after="0" w:line="240" w:lineRule="auto"/>
        <w:jc w:val="center"/>
        <w:rPr>
          <w:rFonts w:ascii="Times New Roman" w:hAnsi="Times New Roman"/>
          <w:b/>
          <w:sz w:val="24"/>
          <w:szCs w:val="24"/>
        </w:rPr>
      </w:pPr>
    </w:p>
    <w:p w:rsidR="00E305BC" w:rsidRPr="00E044E1" w:rsidRDefault="00E305BC" w:rsidP="0086154F">
      <w:pPr>
        <w:widowControl w:val="0"/>
        <w:autoSpaceDE w:val="0"/>
        <w:autoSpaceDN w:val="0"/>
        <w:adjustRightInd w:val="0"/>
        <w:spacing w:after="0" w:line="240" w:lineRule="auto"/>
        <w:jc w:val="center"/>
        <w:rPr>
          <w:rFonts w:ascii="Times New Roman" w:hAnsi="Times New Roman"/>
          <w:sz w:val="24"/>
          <w:szCs w:val="24"/>
        </w:rPr>
      </w:pPr>
      <w:r w:rsidRPr="00E044E1">
        <w:rPr>
          <w:rFonts w:ascii="Times New Roman" w:hAnsi="Times New Roman"/>
          <w:b/>
          <w:sz w:val="24"/>
          <w:szCs w:val="24"/>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
        <w:gridCol w:w="2818"/>
        <w:gridCol w:w="1162"/>
        <w:gridCol w:w="1190"/>
        <w:gridCol w:w="1257"/>
        <w:gridCol w:w="2170"/>
      </w:tblGrid>
      <w:tr w:rsidR="00E305BC" w:rsidRPr="00E044E1" w:rsidTr="005F65FC">
        <w:trPr>
          <w:trHeight w:val="1199"/>
        </w:trPr>
        <w:tc>
          <w:tcPr>
            <w:tcW w:w="974" w:type="dxa"/>
            <w:vMerge w:val="restart"/>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w:t>
            </w:r>
          </w:p>
        </w:tc>
        <w:tc>
          <w:tcPr>
            <w:tcW w:w="2818" w:type="dxa"/>
            <w:vMerge w:val="restart"/>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Тема</w:t>
            </w:r>
          </w:p>
        </w:tc>
        <w:tc>
          <w:tcPr>
            <w:tcW w:w="1162" w:type="dxa"/>
            <w:vMerge w:val="restart"/>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Кол-во час</w:t>
            </w:r>
          </w:p>
        </w:tc>
        <w:tc>
          <w:tcPr>
            <w:tcW w:w="4617" w:type="dxa"/>
            <w:gridSpan w:val="3"/>
          </w:tcPr>
          <w:p w:rsidR="00E305BC" w:rsidRPr="00E044E1" w:rsidRDefault="00E305BC" w:rsidP="005F65FC">
            <w:pPr>
              <w:widowControl w:val="0"/>
              <w:autoSpaceDE w:val="0"/>
              <w:autoSpaceDN w:val="0"/>
              <w:adjustRightInd w:val="0"/>
              <w:spacing w:after="0" w:line="240" w:lineRule="auto"/>
              <w:jc w:val="center"/>
              <w:rPr>
                <w:rFonts w:ascii="Times New Roman" w:hAnsi="Times New Roman"/>
                <w:sz w:val="24"/>
                <w:szCs w:val="24"/>
              </w:rPr>
            </w:pPr>
            <w:r w:rsidRPr="00E044E1">
              <w:rPr>
                <w:rFonts w:ascii="Times New Roman" w:hAnsi="Times New Roman"/>
                <w:sz w:val="24"/>
                <w:szCs w:val="24"/>
              </w:rPr>
              <w:t>Из них</w:t>
            </w:r>
          </w:p>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r>
      <w:tr w:rsidR="00E305BC" w:rsidRPr="00E044E1" w:rsidTr="005F65FC">
        <w:trPr>
          <w:trHeight w:val="480"/>
        </w:trPr>
        <w:tc>
          <w:tcPr>
            <w:tcW w:w="974" w:type="dxa"/>
            <w:vMerge/>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2818" w:type="dxa"/>
            <w:vMerge/>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1162" w:type="dxa"/>
            <w:vMerge/>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уроки</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на уроки развития речи</w:t>
            </w:r>
          </w:p>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на контрольные работы</w:t>
            </w: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2818" w:type="dxa"/>
          </w:tcPr>
          <w:p w:rsidR="00E305BC" w:rsidRPr="00E044E1" w:rsidRDefault="0086154F" w:rsidP="005F6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Русский</w:t>
            </w:r>
            <w:r w:rsidR="00E305BC" w:rsidRPr="00E044E1">
              <w:rPr>
                <w:rFonts w:ascii="Times New Roman" w:hAnsi="Times New Roman"/>
                <w:sz w:val="24"/>
                <w:szCs w:val="24"/>
              </w:rPr>
              <w:t xml:space="preserve"> язык в современном мире.</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w:t>
            </w: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Cs/>
                <w:sz w:val="24"/>
                <w:szCs w:val="24"/>
              </w:rPr>
              <w:t>Синтаксис</w:t>
            </w:r>
            <w:r w:rsidRPr="00E044E1">
              <w:rPr>
                <w:rFonts w:ascii="Times New Roman" w:hAnsi="Times New Roman"/>
                <w:color w:val="000000"/>
                <w:sz w:val="24"/>
                <w:szCs w:val="24"/>
              </w:rPr>
              <w:t xml:space="preserve"> </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27</w:t>
            </w: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20</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6</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3.</w:t>
            </w: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Публицистический  стиль</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10</w:t>
            </w: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8</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4</w:t>
            </w: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Cs/>
                <w:sz w:val="24"/>
                <w:szCs w:val="24"/>
              </w:rPr>
              <w:t>Художественный стиль</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5</w:t>
            </w: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4</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5</w:t>
            </w: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Общие сведения о языке</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7</w:t>
            </w:r>
          </w:p>
        </w:tc>
        <w:tc>
          <w:tcPr>
            <w:tcW w:w="1190" w:type="dxa"/>
          </w:tcPr>
          <w:p w:rsidR="00E305BC" w:rsidRPr="00E044E1" w:rsidRDefault="00EF52CA" w:rsidP="005F65F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6.</w:t>
            </w: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Повторение</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18</w:t>
            </w: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13</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3</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2</w:t>
            </w:r>
          </w:p>
        </w:tc>
      </w:tr>
      <w:tr w:rsidR="00E305BC" w:rsidRPr="00E044E1" w:rsidTr="005F65FC">
        <w:tc>
          <w:tcPr>
            <w:tcW w:w="974"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2818"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Итого</w:t>
            </w:r>
          </w:p>
        </w:tc>
        <w:tc>
          <w:tcPr>
            <w:tcW w:w="1162"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68</w:t>
            </w:r>
          </w:p>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119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50</w:t>
            </w:r>
          </w:p>
        </w:tc>
        <w:tc>
          <w:tcPr>
            <w:tcW w:w="1257"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14</w:t>
            </w:r>
          </w:p>
        </w:tc>
        <w:tc>
          <w:tcPr>
            <w:tcW w:w="2170"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4</w:t>
            </w:r>
          </w:p>
        </w:tc>
      </w:tr>
    </w:tbl>
    <w:p w:rsidR="00E305BC" w:rsidRPr="00E044E1" w:rsidRDefault="00E305BC" w:rsidP="00A847EE">
      <w:pPr>
        <w:autoSpaceDE w:val="0"/>
        <w:autoSpaceDN w:val="0"/>
        <w:adjustRightInd w:val="0"/>
        <w:spacing w:after="0" w:line="240" w:lineRule="auto"/>
        <w:jc w:val="center"/>
        <w:rPr>
          <w:rFonts w:ascii="Times New Roman" w:hAnsi="Times New Roman"/>
          <w:bCs/>
          <w:sz w:val="24"/>
          <w:szCs w:val="24"/>
        </w:rPr>
      </w:pPr>
    </w:p>
    <w:p w:rsidR="00E305BC" w:rsidRPr="00E044E1" w:rsidRDefault="00E305BC" w:rsidP="006B7527">
      <w:pPr>
        <w:jc w:val="center"/>
        <w:rPr>
          <w:rFonts w:ascii="Times New Roman" w:hAnsi="Times New Roman"/>
          <w:sz w:val="24"/>
          <w:szCs w:val="24"/>
        </w:rPr>
      </w:pPr>
      <w:r w:rsidRPr="00E044E1">
        <w:rPr>
          <w:rFonts w:ascii="Times New Roman" w:hAnsi="Times New Roman"/>
          <w:b/>
          <w:sz w:val="24"/>
          <w:szCs w:val="24"/>
        </w:rPr>
        <w:t>Содержание  тем учебного курса</w:t>
      </w:r>
    </w:p>
    <w:p w:rsidR="00E06FB5" w:rsidRPr="00E044E1" w:rsidRDefault="00E06FB5" w:rsidP="006B7527">
      <w:pPr>
        <w:rPr>
          <w:rFonts w:ascii="Times New Roman" w:hAnsi="Times New Roman"/>
          <w:b/>
          <w:sz w:val="24"/>
          <w:szCs w:val="24"/>
        </w:rPr>
      </w:pPr>
      <w:r w:rsidRPr="00E044E1">
        <w:rPr>
          <w:rFonts w:ascii="Times New Roman" w:hAnsi="Times New Roman"/>
          <w:b/>
          <w:sz w:val="24"/>
          <w:szCs w:val="24"/>
        </w:rPr>
        <w:t xml:space="preserve"> Раздел 1 Введение в науку о языке (1ч)</w:t>
      </w:r>
    </w:p>
    <w:p w:rsidR="00E06FB5" w:rsidRPr="0086154F" w:rsidRDefault="00E06FB5" w:rsidP="006B7527">
      <w:pPr>
        <w:rPr>
          <w:rFonts w:ascii="Times New Roman" w:hAnsi="Times New Roman"/>
          <w:sz w:val="24"/>
          <w:szCs w:val="24"/>
        </w:rPr>
      </w:pPr>
      <w:r w:rsidRPr="00E044E1">
        <w:rPr>
          <w:rFonts w:ascii="Times New Roman" w:hAnsi="Times New Roman"/>
          <w:sz w:val="24"/>
          <w:szCs w:val="24"/>
        </w:rPr>
        <w:t>1.</w:t>
      </w:r>
      <w:r w:rsidR="00E305BC" w:rsidRPr="00E044E1">
        <w:rPr>
          <w:rFonts w:ascii="Times New Roman" w:hAnsi="Times New Roman"/>
          <w:sz w:val="24"/>
          <w:szCs w:val="24"/>
        </w:rPr>
        <w:t>Русский язык в современном мире. Взаимосвязь языка и культуры</w:t>
      </w:r>
      <w:r w:rsidRPr="00E044E1">
        <w:rPr>
          <w:rFonts w:ascii="Times New Roman" w:hAnsi="Times New Roman"/>
          <w:sz w:val="24"/>
          <w:szCs w:val="24"/>
        </w:rPr>
        <w:t>.2.Понимание основных функций языка, его контактов с другими языками</w:t>
      </w:r>
      <w:r w:rsidRPr="00E044E1">
        <w:rPr>
          <w:rFonts w:ascii="Times New Roman" w:hAnsi="Times New Roman"/>
          <w:b/>
          <w:sz w:val="24"/>
          <w:szCs w:val="24"/>
        </w:rPr>
        <w:t>.</w:t>
      </w:r>
    </w:p>
    <w:p w:rsidR="00E305BC" w:rsidRPr="00E044E1" w:rsidRDefault="004C7885" w:rsidP="006B7527">
      <w:pPr>
        <w:rPr>
          <w:rFonts w:ascii="Times New Roman" w:hAnsi="Times New Roman"/>
          <w:b/>
          <w:sz w:val="24"/>
          <w:szCs w:val="24"/>
        </w:rPr>
      </w:pPr>
      <w:r w:rsidRPr="00E044E1">
        <w:rPr>
          <w:rFonts w:ascii="Times New Roman" w:hAnsi="Times New Roman"/>
          <w:b/>
          <w:sz w:val="24"/>
          <w:szCs w:val="24"/>
        </w:rPr>
        <w:t>Раздел 2</w:t>
      </w:r>
      <w:r w:rsidRPr="00E044E1">
        <w:rPr>
          <w:rFonts w:ascii="Times New Roman" w:hAnsi="Times New Roman"/>
          <w:sz w:val="24"/>
          <w:szCs w:val="24"/>
        </w:rPr>
        <w:t xml:space="preserve"> </w:t>
      </w:r>
      <w:r w:rsidR="00E305BC" w:rsidRPr="00E044E1">
        <w:rPr>
          <w:rFonts w:ascii="Times New Roman" w:hAnsi="Times New Roman"/>
          <w:sz w:val="24"/>
          <w:szCs w:val="24"/>
        </w:rPr>
        <w:t xml:space="preserve"> </w:t>
      </w:r>
      <w:r w:rsidR="00E305BC" w:rsidRPr="00E044E1">
        <w:rPr>
          <w:rFonts w:ascii="Times New Roman" w:hAnsi="Times New Roman"/>
          <w:b/>
          <w:sz w:val="24"/>
          <w:szCs w:val="24"/>
        </w:rPr>
        <w:t>Синтаксис и пунктуация (21+6 ч)</w:t>
      </w:r>
    </w:p>
    <w:p w:rsidR="00E305BC" w:rsidRPr="00E044E1" w:rsidRDefault="00E06FB5" w:rsidP="0086154F">
      <w:pPr>
        <w:shd w:val="clear" w:color="auto" w:fill="FFFFFF"/>
        <w:spacing w:before="36"/>
        <w:ind w:right="50"/>
        <w:rPr>
          <w:rFonts w:ascii="Times New Roman" w:hAnsi="Times New Roman"/>
          <w:bCs/>
          <w:sz w:val="24"/>
          <w:szCs w:val="24"/>
        </w:rPr>
      </w:pPr>
      <w:r w:rsidRPr="00E044E1">
        <w:rPr>
          <w:rFonts w:ascii="Times New Roman" w:hAnsi="Times New Roman"/>
          <w:sz w:val="24"/>
          <w:szCs w:val="24"/>
        </w:rPr>
        <w:t>.</w:t>
      </w:r>
      <w:r w:rsidR="00E305BC" w:rsidRPr="00E044E1">
        <w:rPr>
          <w:rFonts w:ascii="Times New Roman" w:hAnsi="Times New Roman"/>
          <w:sz w:val="24"/>
          <w:szCs w:val="24"/>
        </w:rPr>
        <w:t>Обобщающее повторение синтаксиса.</w:t>
      </w:r>
      <w:r w:rsidRPr="00E044E1">
        <w:rPr>
          <w:rFonts w:ascii="Times New Roman" w:hAnsi="Times New Roman"/>
          <w:sz w:val="24"/>
          <w:szCs w:val="24"/>
        </w:rPr>
        <w:t xml:space="preserve"> </w:t>
      </w:r>
      <w:r w:rsidR="00E305BC" w:rsidRPr="00E044E1">
        <w:rPr>
          <w:rFonts w:ascii="Times New Roman" w:hAnsi="Times New Roman"/>
          <w:sz w:val="24"/>
          <w:szCs w:val="24"/>
        </w:rPr>
        <w:t xml:space="preserve"> </w:t>
      </w:r>
      <w:r w:rsidRPr="00E044E1">
        <w:rPr>
          <w:rFonts w:ascii="Times New Roman" w:hAnsi="Times New Roman"/>
          <w:sz w:val="24"/>
          <w:szCs w:val="24"/>
        </w:rPr>
        <w:t>Простое предложение.  Типы простого предложения.</w:t>
      </w:r>
      <w:r w:rsidR="00EF52CA">
        <w:rPr>
          <w:rFonts w:ascii="Times New Roman" w:hAnsi="Times New Roman"/>
          <w:sz w:val="24"/>
          <w:szCs w:val="24"/>
        </w:rPr>
        <w:t xml:space="preserve"> </w:t>
      </w:r>
      <w:r w:rsidR="00E305BC" w:rsidRPr="00E044E1">
        <w:rPr>
          <w:rFonts w:ascii="Times New Roman" w:hAnsi="Times New Roman"/>
          <w:sz w:val="24"/>
          <w:szCs w:val="24"/>
        </w:rPr>
        <w:t>Грамматиче</w:t>
      </w:r>
      <w:r w:rsidR="00E305BC" w:rsidRPr="00E044E1">
        <w:rPr>
          <w:rFonts w:ascii="Times New Roman" w:hAnsi="Times New Roman"/>
          <w:sz w:val="24"/>
          <w:szCs w:val="24"/>
        </w:rPr>
        <w:softHyphen/>
        <w:t>ская основа простого предложения</w:t>
      </w:r>
      <w:r w:rsidR="004C7885" w:rsidRPr="00E044E1">
        <w:rPr>
          <w:rFonts w:ascii="Times New Roman" w:hAnsi="Times New Roman"/>
          <w:sz w:val="24"/>
          <w:szCs w:val="24"/>
        </w:rPr>
        <w:t xml:space="preserve">. Сложное предложение. </w:t>
      </w:r>
      <w:r w:rsidR="00E305BC" w:rsidRPr="00E044E1">
        <w:rPr>
          <w:rFonts w:ascii="Times New Roman" w:hAnsi="Times New Roman"/>
          <w:sz w:val="24"/>
          <w:szCs w:val="24"/>
        </w:rPr>
        <w:t xml:space="preserve"> типы сложных предложений, предложения с прямой речью. </w:t>
      </w:r>
      <w:r w:rsidR="004C7885" w:rsidRPr="00E044E1">
        <w:rPr>
          <w:rFonts w:ascii="Times New Roman" w:hAnsi="Times New Roman"/>
          <w:sz w:val="24"/>
          <w:szCs w:val="24"/>
        </w:rPr>
        <w:t>Синонимия простых  и сложных предложений.</w:t>
      </w:r>
      <w:r w:rsidR="00EF52CA">
        <w:rPr>
          <w:rFonts w:ascii="Times New Roman" w:hAnsi="Times New Roman"/>
          <w:sz w:val="24"/>
          <w:szCs w:val="24"/>
        </w:rPr>
        <w:t xml:space="preserve"> </w:t>
      </w:r>
      <w:r w:rsidR="00E305BC" w:rsidRPr="00E044E1">
        <w:rPr>
          <w:rFonts w:ascii="Times New Roman" w:hAnsi="Times New Roman"/>
          <w:sz w:val="24"/>
          <w:szCs w:val="24"/>
        </w:rPr>
        <w:t>Способы оформления чужой речи. Цитирование.</w:t>
      </w:r>
      <w:r w:rsidRPr="00E044E1">
        <w:rPr>
          <w:rFonts w:ascii="Times New Roman" w:hAnsi="Times New Roman"/>
          <w:sz w:val="24"/>
          <w:szCs w:val="24"/>
        </w:rPr>
        <w:t xml:space="preserve"> </w:t>
      </w:r>
      <w:r w:rsidR="00E305BC" w:rsidRPr="00E044E1">
        <w:rPr>
          <w:rFonts w:ascii="Times New Roman" w:hAnsi="Times New Roman"/>
          <w:sz w:val="24"/>
          <w:szCs w:val="24"/>
        </w:rPr>
        <w:t>Нормативное построение словосочетаний и пред</w:t>
      </w:r>
      <w:r w:rsidR="00E305BC" w:rsidRPr="00E044E1">
        <w:rPr>
          <w:rFonts w:ascii="Times New Roman" w:hAnsi="Times New Roman"/>
          <w:sz w:val="24"/>
          <w:szCs w:val="24"/>
        </w:rPr>
        <w:softHyphen/>
        <w:t>ложений разных типов. Интонационное богатство русской речи.</w:t>
      </w:r>
      <w:r w:rsidRPr="00E044E1">
        <w:rPr>
          <w:rFonts w:ascii="Times New Roman" w:hAnsi="Times New Roman"/>
          <w:sz w:val="24"/>
          <w:szCs w:val="24"/>
        </w:rPr>
        <w:t xml:space="preserve"> </w:t>
      </w:r>
      <w:r w:rsidR="00E305BC" w:rsidRPr="00E044E1">
        <w:rPr>
          <w:rFonts w:ascii="Times New Roman" w:hAnsi="Times New Roman"/>
          <w:sz w:val="24"/>
          <w:szCs w:val="24"/>
        </w:rPr>
        <w:t>Принципы и функции русской пунктуации. Смыс</w:t>
      </w:r>
      <w:r w:rsidR="00E305BC" w:rsidRPr="00E044E1">
        <w:rPr>
          <w:rFonts w:ascii="Times New Roman" w:hAnsi="Times New Roman"/>
          <w:sz w:val="24"/>
          <w:szCs w:val="24"/>
        </w:rPr>
        <w:softHyphen/>
        <w:t>ловая роль знаков препинания. Роль пунктуации в письменном общении. Факультативные и альтерна</w:t>
      </w:r>
      <w:r w:rsidR="00E305BC" w:rsidRPr="00E044E1">
        <w:rPr>
          <w:rFonts w:ascii="Times New Roman" w:hAnsi="Times New Roman"/>
          <w:sz w:val="24"/>
          <w:szCs w:val="24"/>
        </w:rPr>
        <w:softHyphen/>
        <w:t>тивные знаки препинания. Авторское употребление знаков препинания.</w:t>
      </w:r>
      <w:r w:rsidR="00EF52CA">
        <w:rPr>
          <w:rFonts w:ascii="Times New Roman" w:hAnsi="Times New Roman"/>
          <w:sz w:val="24"/>
          <w:szCs w:val="24"/>
        </w:rPr>
        <w:t xml:space="preserve"> </w:t>
      </w:r>
      <w:r w:rsidR="00E305BC" w:rsidRPr="00E044E1">
        <w:rPr>
          <w:rFonts w:ascii="Times New Roman" w:hAnsi="Times New Roman"/>
          <w:sz w:val="24"/>
          <w:szCs w:val="24"/>
        </w:rPr>
        <w:t>Синтаксическая синонимия как источник богатст</w:t>
      </w:r>
      <w:r w:rsidR="00E305BC" w:rsidRPr="00E044E1">
        <w:rPr>
          <w:rFonts w:ascii="Times New Roman" w:hAnsi="Times New Roman"/>
          <w:sz w:val="24"/>
          <w:szCs w:val="24"/>
        </w:rPr>
        <w:softHyphen/>
        <w:t>ва и выразительности русской речи. Повторение и обобщение изученного о типах простого и сложного предложения. Пунктуация простого и сложного предложения.</w:t>
      </w:r>
      <w:r w:rsidR="00EF52CA">
        <w:rPr>
          <w:rFonts w:ascii="Times New Roman" w:hAnsi="Times New Roman"/>
          <w:sz w:val="24"/>
          <w:szCs w:val="24"/>
        </w:rPr>
        <w:t xml:space="preserve"> </w:t>
      </w:r>
      <w:r w:rsidR="00E305BC" w:rsidRPr="00E044E1">
        <w:rPr>
          <w:rFonts w:ascii="Times New Roman" w:hAnsi="Times New Roman"/>
          <w:sz w:val="24"/>
          <w:szCs w:val="24"/>
        </w:rPr>
        <w:t>Синтаксический разбор словосочетания, простого и сложного предложений, предложения с прямой речью.</w:t>
      </w:r>
      <w:r w:rsidR="00E305BC" w:rsidRPr="00E044E1">
        <w:rPr>
          <w:rFonts w:ascii="Times New Roman" w:hAnsi="Times New Roman"/>
          <w:bCs/>
          <w:sz w:val="24"/>
          <w:szCs w:val="24"/>
        </w:rPr>
        <w:t xml:space="preserve"> Контрольное сочинение по прочитанному тексту</w:t>
      </w:r>
    </w:p>
    <w:p w:rsidR="004C7885" w:rsidRPr="00E044E1" w:rsidRDefault="004C7885" w:rsidP="006B7527">
      <w:pPr>
        <w:rPr>
          <w:rFonts w:ascii="Times New Roman" w:hAnsi="Times New Roman"/>
          <w:color w:val="000000"/>
          <w:sz w:val="24"/>
          <w:szCs w:val="24"/>
        </w:rPr>
      </w:pPr>
      <w:r w:rsidRPr="00E044E1">
        <w:rPr>
          <w:rFonts w:ascii="Times New Roman" w:hAnsi="Times New Roman"/>
          <w:b/>
          <w:sz w:val="24"/>
          <w:szCs w:val="24"/>
        </w:rPr>
        <w:t xml:space="preserve">Раздел 3 </w:t>
      </w:r>
      <w:r w:rsidRPr="00E044E1">
        <w:rPr>
          <w:rFonts w:ascii="Times New Roman" w:hAnsi="Times New Roman"/>
          <w:color w:val="000000"/>
          <w:sz w:val="24"/>
          <w:szCs w:val="24"/>
        </w:rPr>
        <w:t xml:space="preserve">Функциональные стилистика </w:t>
      </w:r>
    </w:p>
    <w:p w:rsidR="00E305BC" w:rsidRPr="00E044E1" w:rsidRDefault="00E305BC" w:rsidP="006B7527">
      <w:pPr>
        <w:rPr>
          <w:rFonts w:ascii="Times New Roman" w:hAnsi="Times New Roman"/>
          <w:b/>
          <w:sz w:val="24"/>
          <w:szCs w:val="24"/>
        </w:rPr>
      </w:pPr>
      <w:r w:rsidRPr="00E044E1">
        <w:rPr>
          <w:rFonts w:ascii="Times New Roman" w:hAnsi="Times New Roman"/>
          <w:b/>
          <w:sz w:val="24"/>
          <w:szCs w:val="24"/>
        </w:rPr>
        <w:t>Публицистический стиль речи (8 ч+2ч)</w:t>
      </w:r>
    </w:p>
    <w:p w:rsidR="00E305BC" w:rsidRPr="00E044E1" w:rsidRDefault="00E305BC" w:rsidP="0086154F">
      <w:pPr>
        <w:shd w:val="clear" w:color="auto" w:fill="FFFFFF"/>
        <w:spacing w:line="254" w:lineRule="exact"/>
        <w:ind w:right="739"/>
        <w:jc w:val="both"/>
        <w:rPr>
          <w:rFonts w:ascii="Times New Roman" w:hAnsi="Times New Roman"/>
          <w:sz w:val="24"/>
          <w:szCs w:val="24"/>
        </w:rPr>
      </w:pPr>
      <w:r w:rsidRPr="00E044E1">
        <w:rPr>
          <w:rFonts w:ascii="Times New Roman" w:hAnsi="Times New Roman"/>
          <w:sz w:val="24"/>
          <w:szCs w:val="24"/>
        </w:rPr>
        <w:t>Функциональные стили (научный, официально-дело</w:t>
      </w:r>
      <w:r w:rsidRPr="00E044E1">
        <w:rPr>
          <w:rFonts w:ascii="Times New Roman" w:hAnsi="Times New Roman"/>
          <w:sz w:val="24"/>
          <w:szCs w:val="24"/>
        </w:rPr>
        <w:softHyphen/>
        <w:t>вой, публицистический), разговорная речь и язык худо</w:t>
      </w:r>
      <w:r w:rsidRPr="00E044E1">
        <w:rPr>
          <w:rFonts w:ascii="Times New Roman" w:hAnsi="Times New Roman"/>
          <w:sz w:val="24"/>
          <w:szCs w:val="24"/>
        </w:rPr>
        <w:softHyphen/>
        <w:t xml:space="preserve">жественной литературы как разновидности </w:t>
      </w:r>
      <w:r w:rsidRPr="00E044E1">
        <w:rPr>
          <w:rFonts w:ascii="Times New Roman" w:hAnsi="Times New Roman"/>
          <w:sz w:val="24"/>
          <w:szCs w:val="24"/>
        </w:rPr>
        <w:lastRenderedPageBreak/>
        <w:t>современного русского языка.</w:t>
      </w:r>
      <w:r w:rsidR="00B96139" w:rsidRPr="00E044E1">
        <w:rPr>
          <w:rFonts w:ascii="Times New Roman" w:hAnsi="Times New Roman"/>
          <w:sz w:val="24"/>
          <w:szCs w:val="24"/>
        </w:rPr>
        <w:t xml:space="preserve"> </w:t>
      </w:r>
      <w:r w:rsidRPr="00E044E1">
        <w:rPr>
          <w:rFonts w:ascii="Times New Roman" w:hAnsi="Times New Roman"/>
          <w:sz w:val="24"/>
          <w:szCs w:val="24"/>
        </w:rPr>
        <w:t>Сфера употребления, типичные ситуации речевого общения, задачи речи, языковые средства, характерные для  публицистического, стиля.</w:t>
      </w:r>
      <w:r w:rsidR="00EF52CA">
        <w:rPr>
          <w:rFonts w:ascii="Times New Roman" w:hAnsi="Times New Roman"/>
          <w:sz w:val="24"/>
          <w:szCs w:val="24"/>
        </w:rPr>
        <w:t xml:space="preserve"> </w:t>
      </w:r>
      <w:r w:rsidRPr="00E044E1">
        <w:rPr>
          <w:rFonts w:ascii="Times New Roman" w:hAnsi="Times New Roman"/>
          <w:sz w:val="24"/>
          <w:szCs w:val="24"/>
        </w:rPr>
        <w:t>Культура публичной речи. Публичное выступление: выбор темы, определ</w:t>
      </w:r>
      <w:r w:rsidR="00EF52CA">
        <w:rPr>
          <w:rFonts w:ascii="Times New Roman" w:hAnsi="Times New Roman"/>
          <w:sz w:val="24"/>
          <w:szCs w:val="24"/>
        </w:rPr>
        <w:t>ение цели, поиск материала. Ком</w:t>
      </w:r>
      <w:r w:rsidRPr="00E044E1">
        <w:rPr>
          <w:rFonts w:ascii="Times New Roman" w:hAnsi="Times New Roman"/>
          <w:sz w:val="24"/>
          <w:szCs w:val="24"/>
        </w:rPr>
        <w:t>позиция публичного выступления.</w:t>
      </w:r>
      <w:r w:rsidR="00EF52CA">
        <w:rPr>
          <w:rFonts w:ascii="Times New Roman" w:hAnsi="Times New Roman"/>
          <w:sz w:val="24"/>
          <w:szCs w:val="24"/>
        </w:rPr>
        <w:t xml:space="preserve"> </w:t>
      </w:r>
      <w:r w:rsidRPr="00E044E1">
        <w:rPr>
          <w:rFonts w:ascii="Times New Roman" w:hAnsi="Times New Roman"/>
          <w:sz w:val="24"/>
          <w:szCs w:val="24"/>
        </w:rPr>
        <w:t xml:space="preserve">Особенности речевого этикета публицистической сферах </w:t>
      </w:r>
      <w:proofErr w:type="spellStart"/>
      <w:r w:rsidRPr="00E044E1">
        <w:rPr>
          <w:rFonts w:ascii="Times New Roman" w:hAnsi="Times New Roman"/>
          <w:sz w:val="24"/>
          <w:szCs w:val="24"/>
        </w:rPr>
        <w:t>общения</w:t>
      </w:r>
      <w:proofErr w:type="gramStart"/>
      <w:r w:rsidRPr="00E044E1">
        <w:rPr>
          <w:rFonts w:ascii="Times New Roman" w:hAnsi="Times New Roman"/>
          <w:sz w:val="24"/>
          <w:szCs w:val="24"/>
        </w:rPr>
        <w:t>.О</w:t>
      </w:r>
      <w:proofErr w:type="gramEnd"/>
      <w:r w:rsidRPr="00E044E1">
        <w:rPr>
          <w:rFonts w:ascii="Times New Roman" w:hAnsi="Times New Roman"/>
          <w:sz w:val="24"/>
          <w:szCs w:val="24"/>
        </w:rPr>
        <w:t>собенности</w:t>
      </w:r>
      <w:proofErr w:type="spellEnd"/>
      <w:r w:rsidRPr="00E044E1">
        <w:rPr>
          <w:rFonts w:ascii="Times New Roman" w:hAnsi="Times New Roman"/>
          <w:sz w:val="24"/>
          <w:szCs w:val="24"/>
        </w:rPr>
        <w:t xml:space="preserve"> публицистического стиля речи. Сред</w:t>
      </w:r>
      <w:r w:rsidRPr="00E044E1">
        <w:rPr>
          <w:rFonts w:ascii="Times New Roman" w:hAnsi="Times New Roman"/>
          <w:sz w:val="24"/>
          <w:szCs w:val="24"/>
        </w:rPr>
        <w:softHyphen/>
        <w:t>ства эмоциональной выразительности в публицисти</w:t>
      </w:r>
      <w:r w:rsidRPr="00E044E1">
        <w:rPr>
          <w:rFonts w:ascii="Times New Roman" w:hAnsi="Times New Roman"/>
          <w:sz w:val="24"/>
          <w:szCs w:val="24"/>
        </w:rPr>
        <w:softHyphen/>
        <w:t>ческом стиле</w:t>
      </w:r>
      <w:r w:rsidR="00EF52CA">
        <w:rPr>
          <w:rFonts w:ascii="Times New Roman" w:hAnsi="Times New Roman"/>
          <w:sz w:val="24"/>
          <w:szCs w:val="24"/>
        </w:rPr>
        <w:t xml:space="preserve"> </w:t>
      </w:r>
      <w:r w:rsidRPr="00E044E1">
        <w:rPr>
          <w:rFonts w:ascii="Times New Roman" w:hAnsi="Times New Roman"/>
          <w:sz w:val="24"/>
          <w:szCs w:val="24"/>
        </w:rPr>
        <w:t>.Очерк, эссе</w:t>
      </w:r>
      <w:r w:rsidR="004C7885" w:rsidRPr="00E044E1">
        <w:rPr>
          <w:rFonts w:ascii="Times New Roman" w:hAnsi="Times New Roman"/>
          <w:sz w:val="24"/>
          <w:szCs w:val="24"/>
        </w:rPr>
        <w:t>.</w:t>
      </w:r>
      <w:r w:rsidR="00EF52CA">
        <w:rPr>
          <w:rFonts w:ascii="Times New Roman" w:hAnsi="Times New Roman"/>
          <w:sz w:val="24"/>
          <w:szCs w:val="24"/>
        </w:rPr>
        <w:t xml:space="preserve"> </w:t>
      </w:r>
      <w:r w:rsidR="004C7885" w:rsidRPr="00E044E1">
        <w:rPr>
          <w:rFonts w:ascii="Times New Roman" w:hAnsi="Times New Roman"/>
          <w:sz w:val="24"/>
          <w:szCs w:val="24"/>
        </w:rPr>
        <w:t>Устное выступление. Дискуссия.</w:t>
      </w:r>
      <w:r w:rsidR="00EF52CA">
        <w:rPr>
          <w:rFonts w:ascii="Times New Roman" w:hAnsi="Times New Roman"/>
          <w:sz w:val="24"/>
          <w:szCs w:val="24"/>
        </w:rPr>
        <w:t xml:space="preserve"> </w:t>
      </w:r>
      <w:r w:rsidRPr="00E044E1">
        <w:rPr>
          <w:rFonts w:ascii="Times New Roman" w:hAnsi="Times New Roman"/>
          <w:sz w:val="24"/>
          <w:szCs w:val="24"/>
        </w:rPr>
        <w:t>Использование</w:t>
      </w:r>
      <w:r w:rsidR="00EF52CA">
        <w:rPr>
          <w:rFonts w:ascii="Times New Roman" w:hAnsi="Times New Roman"/>
          <w:sz w:val="24"/>
          <w:szCs w:val="24"/>
        </w:rPr>
        <w:t xml:space="preserve"> учащимися средств публицистиче</w:t>
      </w:r>
      <w:r w:rsidRPr="00E044E1">
        <w:rPr>
          <w:rFonts w:ascii="Times New Roman" w:hAnsi="Times New Roman"/>
          <w:sz w:val="24"/>
          <w:szCs w:val="24"/>
        </w:rPr>
        <w:t>ского стиля в собственной речи.</w:t>
      </w:r>
      <w:r w:rsidRPr="00E044E1">
        <w:rPr>
          <w:rFonts w:ascii="Times New Roman" w:hAnsi="Times New Roman"/>
          <w:bCs/>
          <w:sz w:val="24"/>
          <w:szCs w:val="24"/>
        </w:rPr>
        <w:t xml:space="preserve"> Контрольное сочинение по прочитанному тексту</w:t>
      </w:r>
    </w:p>
    <w:p w:rsidR="00E305BC" w:rsidRPr="00E044E1" w:rsidRDefault="00E305BC" w:rsidP="006B7527">
      <w:pPr>
        <w:shd w:val="clear" w:color="auto" w:fill="FFFFFF"/>
        <w:spacing w:before="346"/>
        <w:ind w:left="317"/>
        <w:rPr>
          <w:rFonts w:ascii="Times New Roman" w:hAnsi="Times New Roman"/>
          <w:b/>
          <w:sz w:val="24"/>
          <w:szCs w:val="24"/>
        </w:rPr>
      </w:pPr>
      <w:r w:rsidRPr="00E044E1">
        <w:rPr>
          <w:rFonts w:ascii="Times New Roman" w:hAnsi="Times New Roman"/>
          <w:b/>
          <w:sz w:val="24"/>
          <w:szCs w:val="24"/>
        </w:rPr>
        <w:t>Художественный стиль речи (4+1 ч)</w:t>
      </w:r>
    </w:p>
    <w:p w:rsidR="00E305BC" w:rsidRPr="00E044E1" w:rsidRDefault="00E305BC" w:rsidP="006B7527">
      <w:pPr>
        <w:shd w:val="clear" w:color="auto" w:fill="FFFFFF"/>
        <w:spacing w:line="254" w:lineRule="exact"/>
        <w:ind w:right="739"/>
        <w:rPr>
          <w:rFonts w:ascii="Times New Roman" w:hAnsi="Times New Roman"/>
          <w:sz w:val="24"/>
          <w:szCs w:val="24"/>
        </w:rPr>
      </w:pPr>
      <w:r w:rsidRPr="00E044E1">
        <w:rPr>
          <w:rFonts w:ascii="Times New Roman" w:hAnsi="Times New Roman"/>
          <w:sz w:val="24"/>
          <w:szCs w:val="24"/>
        </w:rPr>
        <w:t>Язык художественной литературы и его отличия от других разновидностей современного русского языка. Ос</w:t>
      </w:r>
      <w:r w:rsidRPr="00E044E1">
        <w:rPr>
          <w:rFonts w:ascii="Times New Roman" w:hAnsi="Times New Roman"/>
          <w:sz w:val="24"/>
          <w:szCs w:val="24"/>
        </w:rPr>
        <w:softHyphen/>
        <w:t>новные признаки художественной речи.</w:t>
      </w:r>
      <w:r w:rsidR="0086154F">
        <w:rPr>
          <w:rFonts w:ascii="Times New Roman" w:hAnsi="Times New Roman"/>
          <w:sz w:val="24"/>
          <w:szCs w:val="24"/>
        </w:rPr>
        <w:t xml:space="preserve"> </w:t>
      </w:r>
      <w:r w:rsidRPr="00E044E1">
        <w:rPr>
          <w:rFonts w:ascii="Times New Roman" w:hAnsi="Times New Roman"/>
          <w:sz w:val="24"/>
          <w:szCs w:val="24"/>
        </w:rPr>
        <w:t>Общая характеристика художественного стиля (языка   художественной   литературы):   образность,</w:t>
      </w:r>
      <w:r w:rsidR="004C7885" w:rsidRPr="00E044E1">
        <w:rPr>
          <w:rFonts w:ascii="Times New Roman" w:hAnsi="Times New Roman"/>
          <w:sz w:val="24"/>
          <w:szCs w:val="24"/>
        </w:rPr>
        <w:t xml:space="preserve"> </w:t>
      </w:r>
      <w:r w:rsidRPr="00E044E1">
        <w:rPr>
          <w:rFonts w:ascii="Times New Roman" w:hAnsi="Times New Roman"/>
          <w:sz w:val="24"/>
          <w:szCs w:val="24"/>
        </w:rPr>
        <w:t>широкое использование изобразительно-выразитель</w:t>
      </w:r>
      <w:r w:rsidRPr="00E044E1">
        <w:rPr>
          <w:rFonts w:ascii="Times New Roman" w:hAnsi="Times New Roman"/>
          <w:sz w:val="24"/>
          <w:szCs w:val="24"/>
        </w:rPr>
        <w:softHyphen/>
        <w:t>ных средств, языковых сре</w:t>
      </w:r>
      <w:proofErr w:type="gramStart"/>
      <w:r w:rsidRPr="00E044E1">
        <w:rPr>
          <w:rFonts w:ascii="Times New Roman" w:hAnsi="Times New Roman"/>
          <w:sz w:val="24"/>
          <w:szCs w:val="24"/>
        </w:rPr>
        <w:t>дств др</w:t>
      </w:r>
      <w:proofErr w:type="gramEnd"/>
      <w:r w:rsidRPr="00E044E1">
        <w:rPr>
          <w:rFonts w:ascii="Times New Roman" w:hAnsi="Times New Roman"/>
          <w:sz w:val="24"/>
          <w:szCs w:val="24"/>
        </w:rPr>
        <w:t>угих стилей, выра</w:t>
      </w:r>
      <w:r w:rsidRPr="00E044E1">
        <w:rPr>
          <w:rFonts w:ascii="Times New Roman" w:hAnsi="Times New Roman"/>
          <w:sz w:val="24"/>
          <w:szCs w:val="24"/>
        </w:rPr>
        <w:softHyphen/>
        <w:t>жение эстетической функции национального языка. Язык как первоэлемент художественной литера</w:t>
      </w:r>
      <w:r w:rsidRPr="00E044E1">
        <w:rPr>
          <w:rFonts w:ascii="Times New Roman" w:hAnsi="Times New Roman"/>
          <w:sz w:val="24"/>
          <w:szCs w:val="24"/>
        </w:rPr>
        <w:softHyphen/>
        <w:t>туры, один из основных элементов структуры худо</w:t>
      </w:r>
      <w:r w:rsidRPr="00E044E1">
        <w:rPr>
          <w:rFonts w:ascii="Times New Roman" w:hAnsi="Times New Roman"/>
          <w:sz w:val="24"/>
          <w:szCs w:val="24"/>
        </w:rPr>
        <w:softHyphen/>
        <w:t>жественного произведения.</w:t>
      </w:r>
      <w:r w:rsidR="004C7885" w:rsidRPr="00E044E1">
        <w:rPr>
          <w:rFonts w:ascii="Times New Roman" w:hAnsi="Times New Roman"/>
          <w:sz w:val="24"/>
          <w:szCs w:val="24"/>
        </w:rPr>
        <w:t xml:space="preserve"> </w:t>
      </w:r>
      <w:r w:rsidRPr="00E044E1">
        <w:rPr>
          <w:rFonts w:ascii="Times New Roman" w:hAnsi="Times New Roman"/>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w:t>
      </w:r>
      <w:r w:rsidRPr="00E044E1">
        <w:rPr>
          <w:rFonts w:ascii="Times New Roman" w:hAnsi="Times New Roman"/>
          <w:sz w:val="24"/>
          <w:szCs w:val="24"/>
        </w:rPr>
        <w:softHyphen/>
        <w:t>ций. Стилистические функции порядка слов.</w:t>
      </w:r>
      <w:r w:rsidR="004C7885" w:rsidRPr="00E044E1">
        <w:rPr>
          <w:rFonts w:ascii="Times New Roman" w:hAnsi="Times New Roman"/>
          <w:sz w:val="24"/>
          <w:szCs w:val="24"/>
        </w:rPr>
        <w:t xml:space="preserve"> </w:t>
      </w:r>
      <w:r w:rsidRPr="00E044E1">
        <w:rPr>
          <w:rFonts w:ascii="Times New Roman" w:hAnsi="Times New Roman"/>
          <w:sz w:val="24"/>
          <w:szCs w:val="24"/>
        </w:rPr>
        <w:t>Основные изобразительно-выразительные средства языка. Практикум «Основные виды тропов и стилистических фигур, их использование мастерами художественного слова»</w:t>
      </w:r>
      <w:r w:rsidR="004C7885" w:rsidRPr="00E044E1">
        <w:rPr>
          <w:rFonts w:ascii="Times New Roman" w:hAnsi="Times New Roman"/>
          <w:sz w:val="24"/>
          <w:szCs w:val="24"/>
        </w:rPr>
        <w:t xml:space="preserve"> .</w:t>
      </w:r>
      <w:r w:rsidRPr="00E044E1">
        <w:rPr>
          <w:rFonts w:ascii="Times New Roman" w:hAnsi="Times New Roman"/>
          <w:sz w:val="24"/>
          <w:szCs w:val="24"/>
        </w:rPr>
        <w:t>Основные виды тропов, их использование мастера</w:t>
      </w:r>
      <w:r w:rsidRPr="00E044E1">
        <w:rPr>
          <w:rFonts w:ascii="Times New Roman" w:hAnsi="Times New Roman"/>
          <w:sz w:val="24"/>
          <w:szCs w:val="24"/>
        </w:rPr>
        <w:softHyphen/>
        <w:t>ми художественного слова. Стилистические фигуры, основанные на возможностях русского синтаксиса.  Стилистические функции порядка слов</w:t>
      </w:r>
      <w:r w:rsidR="004C7885" w:rsidRPr="00E044E1">
        <w:rPr>
          <w:rFonts w:ascii="Times New Roman" w:hAnsi="Times New Roman"/>
          <w:sz w:val="24"/>
          <w:szCs w:val="24"/>
        </w:rPr>
        <w:t xml:space="preserve">. </w:t>
      </w:r>
      <w:r w:rsidRPr="00E044E1">
        <w:rPr>
          <w:rFonts w:ascii="Times New Roman" w:hAnsi="Times New Roman"/>
          <w:sz w:val="24"/>
          <w:szCs w:val="24"/>
        </w:rPr>
        <w:t>Анализ художественно-языковой формы произве</w:t>
      </w:r>
      <w:r w:rsidRPr="00E044E1">
        <w:rPr>
          <w:rFonts w:ascii="Times New Roman" w:hAnsi="Times New Roman"/>
          <w:sz w:val="24"/>
          <w:szCs w:val="24"/>
        </w:rPr>
        <w:softHyphen/>
        <w:t>дений русской классической и современной лите</w:t>
      </w:r>
      <w:r w:rsidRPr="00E044E1">
        <w:rPr>
          <w:rFonts w:ascii="Times New Roman" w:hAnsi="Times New Roman"/>
          <w:sz w:val="24"/>
          <w:szCs w:val="24"/>
        </w:rPr>
        <w:softHyphen/>
        <w:t>ратуры, развитие на этой основе восприимчивости художественной формы, образных средств, эмоци</w:t>
      </w:r>
      <w:r w:rsidRPr="00E044E1">
        <w:rPr>
          <w:rFonts w:ascii="Times New Roman" w:hAnsi="Times New Roman"/>
          <w:sz w:val="24"/>
          <w:szCs w:val="24"/>
        </w:rPr>
        <w:softHyphen/>
        <w:t>онального и эстетического содержания произведе</w:t>
      </w:r>
      <w:r w:rsidRPr="00E044E1">
        <w:rPr>
          <w:rFonts w:ascii="Times New Roman" w:hAnsi="Times New Roman"/>
          <w:sz w:val="24"/>
          <w:szCs w:val="24"/>
        </w:rPr>
        <w:softHyphen/>
        <w:t xml:space="preserve">ния. </w:t>
      </w:r>
      <w:r w:rsidRPr="00E044E1">
        <w:rPr>
          <w:rFonts w:ascii="Times New Roman" w:hAnsi="Times New Roman"/>
          <w:bCs/>
          <w:sz w:val="24"/>
          <w:szCs w:val="24"/>
        </w:rPr>
        <w:t>Контрольное сочинение по прочитанному тексту</w:t>
      </w:r>
      <w:r w:rsidRPr="00E044E1">
        <w:rPr>
          <w:rFonts w:ascii="Times New Roman" w:hAnsi="Times New Roman"/>
          <w:sz w:val="24"/>
          <w:szCs w:val="24"/>
        </w:rPr>
        <w:t xml:space="preserve"> </w:t>
      </w:r>
    </w:p>
    <w:p w:rsidR="004C7885" w:rsidRPr="00E044E1" w:rsidRDefault="004C7885" w:rsidP="006B7527">
      <w:pPr>
        <w:shd w:val="clear" w:color="auto" w:fill="FFFFFF"/>
        <w:spacing w:line="254" w:lineRule="exact"/>
        <w:ind w:right="739"/>
        <w:rPr>
          <w:rFonts w:ascii="Times New Roman" w:hAnsi="Times New Roman"/>
          <w:sz w:val="24"/>
          <w:szCs w:val="24"/>
        </w:rPr>
      </w:pPr>
      <w:r w:rsidRPr="00E044E1">
        <w:rPr>
          <w:rFonts w:ascii="Times New Roman" w:hAnsi="Times New Roman"/>
          <w:sz w:val="24"/>
          <w:szCs w:val="24"/>
        </w:rPr>
        <w:t>2. Выявление особенностей  разговорной речи; языка художественной литературы и функциональных стилей.. создание письменных высказываний  разных стилей. Наблюдение за использованием изобразительно- выразительных средств в  публицистических и художественных текстах.</w:t>
      </w:r>
    </w:p>
    <w:p w:rsidR="00E305BC" w:rsidRPr="00E044E1" w:rsidRDefault="00E305BC" w:rsidP="006B7527">
      <w:pPr>
        <w:rPr>
          <w:rFonts w:ascii="Times New Roman" w:hAnsi="Times New Roman"/>
          <w:b/>
          <w:sz w:val="24"/>
          <w:szCs w:val="24"/>
        </w:rPr>
      </w:pPr>
      <w:r w:rsidRPr="00E044E1">
        <w:rPr>
          <w:rFonts w:ascii="Times New Roman" w:hAnsi="Times New Roman"/>
          <w:b/>
          <w:sz w:val="24"/>
          <w:szCs w:val="24"/>
        </w:rPr>
        <w:t xml:space="preserve"> Общие сведения о языке (5 ч+2ч).</w:t>
      </w:r>
    </w:p>
    <w:p w:rsidR="00E305BC" w:rsidRPr="00E044E1" w:rsidRDefault="00E305BC" w:rsidP="006B7527">
      <w:pPr>
        <w:shd w:val="clear" w:color="auto" w:fill="FFFFFF"/>
        <w:spacing w:before="79"/>
        <w:rPr>
          <w:rFonts w:ascii="Times New Roman" w:hAnsi="Times New Roman"/>
          <w:sz w:val="24"/>
          <w:szCs w:val="24"/>
        </w:rPr>
      </w:pPr>
      <w:r w:rsidRPr="00E044E1">
        <w:rPr>
          <w:rFonts w:ascii="Times New Roman" w:hAnsi="Times New Roman"/>
          <w:sz w:val="24"/>
          <w:szCs w:val="24"/>
        </w:rPr>
        <w:t>Язык как система. Основные уровни языка.</w:t>
      </w:r>
      <w:r w:rsidR="00EF52CA">
        <w:rPr>
          <w:rFonts w:ascii="Times New Roman" w:hAnsi="Times New Roman"/>
          <w:sz w:val="24"/>
          <w:szCs w:val="24"/>
        </w:rPr>
        <w:t xml:space="preserve"> </w:t>
      </w:r>
      <w:r w:rsidRPr="00E044E1">
        <w:rPr>
          <w:rFonts w:ascii="Times New Roman" w:hAnsi="Times New Roman"/>
          <w:sz w:val="24"/>
          <w:szCs w:val="24"/>
        </w:rPr>
        <w:t>Нормы современного русского литературного язы</w:t>
      </w:r>
      <w:r w:rsidRPr="00E044E1">
        <w:rPr>
          <w:rFonts w:ascii="Times New Roman" w:hAnsi="Times New Roman"/>
          <w:sz w:val="24"/>
          <w:szCs w:val="24"/>
        </w:rPr>
        <w:softHyphen/>
        <w:t>ка, их описание и закрепление в словарях, граммати</w:t>
      </w:r>
      <w:r w:rsidRPr="00E044E1">
        <w:rPr>
          <w:rFonts w:ascii="Times New Roman" w:hAnsi="Times New Roman"/>
          <w:sz w:val="24"/>
          <w:szCs w:val="24"/>
        </w:rPr>
        <w:softHyphen/>
        <w:t>ках, учебных пособиях, справочниках. Роль масте</w:t>
      </w:r>
      <w:r w:rsidRPr="00E044E1">
        <w:rPr>
          <w:rFonts w:ascii="Times New Roman" w:hAnsi="Times New Roman"/>
          <w:sz w:val="24"/>
          <w:szCs w:val="24"/>
        </w:rPr>
        <w:softHyphen/>
        <w:t>ров художественного слова в становлении, развитии и совершенствовании языковых норм.</w:t>
      </w:r>
      <w:r w:rsidR="00EF52CA">
        <w:rPr>
          <w:rFonts w:ascii="Times New Roman" w:hAnsi="Times New Roman"/>
          <w:sz w:val="24"/>
          <w:szCs w:val="24"/>
        </w:rPr>
        <w:t xml:space="preserve"> </w:t>
      </w:r>
      <w:r w:rsidRPr="00E044E1">
        <w:rPr>
          <w:rFonts w:ascii="Times New Roman" w:hAnsi="Times New Roman"/>
          <w:sz w:val="24"/>
          <w:szCs w:val="24"/>
        </w:rPr>
        <w:t>Выдающиеся ученые-русисты.</w:t>
      </w:r>
      <w:r w:rsidR="00EF52CA">
        <w:rPr>
          <w:rFonts w:ascii="Times New Roman" w:hAnsi="Times New Roman"/>
          <w:sz w:val="24"/>
          <w:szCs w:val="24"/>
        </w:rPr>
        <w:t xml:space="preserve"> </w:t>
      </w:r>
      <w:r w:rsidRPr="00E044E1">
        <w:rPr>
          <w:rFonts w:ascii="Times New Roman" w:hAnsi="Times New Roman"/>
          <w:sz w:val="24"/>
          <w:szCs w:val="24"/>
        </w:rPr>
        <w:t>Языковая норма и ее функции. Основные виды язы</w:t>
      </w:r>
      <w:r w:rsidRPr="00E044E1">
        <w:rPr>
          <w:rFonts w:ascii="Times New Roman" w:hAnsi="Times New Roman"/>
          <w:sz w:val="24"/>
          <w:szCs w:val="24"/>
        </w:rPr>
        <w:softHyphen/>
        <w:t>ковых норм: орфоэпические (произносительные и ак</w:t>
      </w:r>
      <w:r w:rsidRPr="00E044E1">
        <w:rPr>
          <w:rFonts w:ascii="Times New Roman" w:hAnsi="Times New Roman"/>
          <w:sz w:val="24"/>
          <w:szCs w:val="24"/>
        </w:rPr>
        <w:softHyphen/>
        <w:t>центологические), лексические, грамматические (мор</w:t>
      </w:r>
      <w:r w:rsidRPr="00E044E1">
        <w:rPr>
          <w:rFonts w:ascii="Times New Roman" w:hAnsi="Times New Roman"/>
          <w:sz w:val="24"/>
          <w:szCs w:val="24"/>
        </w:rPr>
        <w:softHyphen/>
        <w:t>фологические и синтаксические), стилистические нормы русского литературного языка. Орфографические нормы, пунктуационные нормы.</w:t>
      </w:r>
      <w:r w:rsidR="00EF52CA">
        <w:rPr>
          <w:rFonts w:ascii="Times New Roman" w:hAnsi="Times New Roman"/>
          <w:sz w:val="24"/>
          <w:szCs w:val="24"/>
        </w:rPr>
        <w:t xml:space="preserve"> </w:t>
      </w:r>
      <w:r w:rsidRPr="00E044E1">
        <w:rPr>
          <w:rFonts w:ascii="Times New Roman" w:hAnsi="Times New Roman"/>
          <w:sz w:val="24"/>
          <w:szCs w:val="24"/>
        </w:rPr>
        <w:t>Нормативные словари современного русского языка и справочники.</w:t>
      </w:r>
      <w:r w:rsidR="0086154F">
        <w:rPr>
          <w:rFonts w:ascii="Times New Roman" w:hAnsi="Times New Roman"/>
          <w:sz w:val="24"/>
          <w:szCs w:val="24"/>
        </w:rPr>
        <w:t xml:space="preserve"> </w:t>
      </w:r>
      <w:r w:rsidRPr="00E044E1">
        <w:rPr>
          <w:rFonts w:ascii="Times New Roman" w:hAnsi="Times New Roman"/>
          <w:sz w:val="24"/>
          <w:szCs w:val="24"/>
        </w:rPr>
        <w:t>Уместность исполь</w:t>
      </w:r>
      <w:r w:rsidR="00EF52CA">
        <w:rPr>
          <w:rFonts w:ascii="Times New Roman" w:hAnsi="Times New Roman"/>
          <w:sz w:val="24"/>
          <w:szCs w:val="24"/>
        </w:rPr>
        <w:t>зования языковых сре</w:t>
      </w:r>
      <w:proofErr w:type="gramStart"/>
      <w:r w:rsidR="00EF52CA">
        <w:rPr>
          <w:rFonts w:ascii="Times New Roman" w:hAnsi="Times New Roman"/>
          <w:sz w:val="24"/>
          <w:szCs w:val="24"/>
        </w:rPr>
        <w:t>дств в р</w:t>
      </w:r>
      <w:proofErr w:type="gramEnd"/>
      <w:r w:rsidR="00EF52CA">
        <w:rPr>
          <w:rFonts w:ascii="Times New Roman" w:hAnsi="Times New Roman"/>
          <w:sz w:val="24"/>
          <w:szCs w:val="24"/>
        </w:rPr>
        <w:t>ече</w:t>
      </w:r>
      <w:r w:rsidRPr="00E044E1">
        <w:rPr>
          <w:rFonts w:ascii="Times New Roman" w:hAnsi="Times New Roman"/>
          <w:sz w:val="24"/>
          <w:szCs w:val="24"/>
        </w:rPr>
        <w:t>вом высказывании.</w:t>
      </w:r>
    </w:p>
    <w:p w:rsidR="00E305BC" w:rsidRPr="00E044E1" w:rsidRDefault="00D94C92" w:rsidP="006B7527">
      <w:pPr>
        <w:shd w:val="clear" w:color="auto" w:fill="FFFFFF"/>
        <w:spacing w:line="250" w:lineRule="exact"/>
        <w:ind w:left="5" w:right="5" w:firstLine="283"/>
        <w:rPr>
          <w:rFonts w:ascii="Times New Roman" w:hAnsi="Times New Roman"/>
          <w:b/>
          <w:sz w:val="24"/>
          <w:szCs w:val="24"/>
        </w:rPr>
      </w:pPr>
      <w:r w:rsidRPr="00E044E1">
        <w:rPr>
          <w:rFonts w:ascii="Times New Roman" w:hAnsi="Times New Roman"/>
          <w:b/>
          <w:sz w:val="24"/>
          <w:szCs w:val="24"/>
        </w:rPr>
        <w:t xml:space="preserve">Раздел 4 </w:t>
      </w:r>
      <w:r w:rsidR="00E305BC" w:rsidRPr="00E044E1">
        <w:rPr>
          <w:rFonts w:ascii="Times New Roman" w:hAnsi="Times New Roman"/>
          <w:b/>
          <w:sz w:val="24"/>
          <w:szCs w:val="24"/>
        </w:rPr>
        <w:t xml:space="preserve">Повторение изученного  по орфографии, орфоэпии, </w:t>
      </w:r>
      <w:proofErr w:type="spellStart"/>
      <w:r w:rsidR="00E305BC" w:rsidRPr="00E044E1">
        <w:rPr>
          <w:rFonts w:ascii="Times New Roman" w:hAnsi="Times New Roman"/>
          <w:b/>
          <w:sz w:val="24"/>
          <w:szCs w:val="24"/>
        </w:rPr>
        <w:t>морфемике</w:t>
      </w:r>
      <w:proofErr w:type="spellEnd"/>
      <w:r w:rsidR="00E305BC" w:rsidRPr="00E044E1">
        <w:rPr>
          <w:rFonts w:ascii="Times New Roman" w:hAnsi="Times New Roman"/>
          <w:b/>
          <w:sz w:val="24"/>
          <w:szCs w:val="24"/>
        </w:rPr>
        <w:t>, морфологии ,</w:t>
      </w:r>
      <w:r w:rsidRPr="00E044E1">
        <w:rPr>
          <w:rFonts w:ascii="Times New Roman" w:hAnsi="Times New Roman"/>
          <w:b/>
          <w:sz w:val="24"/>
          <w:szCs w:val="24"/>
        </w:rPr>
        <w:t xml:space="preserve"> </w:t>
      </w:r>
      <w:r w:rsidR="00E305BC" w:rsidRPr="00E044E1">
        <w:rPr>
          <w:rFonts w:ascii="Times New Roman" w:hAnsi="Times New Roman"/>
          <w:b/>
          <w:sz w:val="24"/>
          <w:szCs w:val="24"/>
        </w:rPr>
        <w:t>о тексте. (15+3ч).</w:t>
      </w:r>
    </w:p>
    <w:p w:rsidR="00E305BC" w:rsidRPr="00E044E1" w:rsidRDefault="00E305BC" w:rsidP="006B7527">
      <w:pPr>
        <w:shd w:val="clear" w:color="auto" w:fill="FFFFFF"/>
        <w:ind w:left="29" w:right="14" w:firstLine="274"/>
        <w:rPr>
          <w:rFonts w:ascii="Times New Roman" w:hAnsi="Times New Roman"/>
          <w:sz w:val="24"/>
          <w:szCs w:val="24"/>
        </w:rPr>
      </w:pPr>
      <w:r w:rsidRPr="00E044E1">
        <w:rPr>
          <w:rFonts w:ascii="Times New Roman" w:hAnsi="Times New Roman"/>
          <w:sz w:val="24"/>
          <w:szCs w:val="24"/>
        </w:rPr>
        <w:t>Повторение изученного о тексте. Обобщающее повторение , орфоэпии, орфографии.</w:t>
      </w:r>
      <w:r w:rsidRPr="00E044E1">
        <w:rPr>
          <w:rFonts w:ascii="Times New Roman" w:hAnsi="Times New Roman"/>
          <w:spacing w:val="-3"/>
          <w:sz w:val="24"/>
          <w:szCs w:val="24"/>
        </w:rPr>
        <w:t xml:space="preserve"> Основные нормы современного </w:t>
      </w:r>
      <w:r w:rsidRPr="00E044E1">
        <w:rPr>
          <w:rFonts w:ascii="Times New Roman" w:hAnsi="Times New Roman"/>
          <w:sz w:val="24"/>
          <w:szCs w:val="24"/>
        </w:rPr>
        <w:t xml:space="preserve">литературного произношения и ударения в русском языке. Обобщающее повторение морфологии. Морфологический разбор знаменательных и </w:t>
      </w:r>
      <w:r w:rsidRPr="00E044E1">
        <w:rPr>
          <w:rFonts w:ascii="Times New Roman" w:hAnsi="Times New Roman"/>
          <w:sz w:val="24"/>
          <w:szCs w:val="24"/>
        </w:rPr>
        <w:lastRenderedPageBreak/>
        <w:t>служеб</w:t>
      </w:r>
      <w:r w:rsidRPr="00E044E1">
        <w:rPr>
          <w:rFonts w:ascii="Times New Roman" w:hAnsi="Times New Roman"/>
          <w:sz w:val="24"/>
          <w:szCs w:val="24"/>
        </w:rPr>
        <w:softHyphen/>
        <w:t>ных частей речи, их словооб</w:t>
      </w:r>
      <w:r w:rsidRPr="00E044E1">
        <w:rPr>
          <w:rFonts w:ascii="Times New Roman" w:hAnsi="Times New Roman"/>
          <w:sz w:val="24"/>
          <w:szCs w:val="24"/>
        </w:rPr>
        <w:softHyphen/>
        <w:t>разование и правописание. Трудные вопросы правопи</w:t>
      </w:r>
      <w:r w:rsidRPr="00E044E1">
        <w:rPr>
          <w:rFonts w:ascii="Times New Roman" w:hAnsi="Times New Roman"/>
          <w:sz w:val="24"/>
          <w:szCs w:val="24"/>
        </w:rPr>
        <w:softHyphen/>
        <w:t>сания окончаний и суффик</w:t>
      </w:r>
      <w:r w:rsidRPr="00E044E1">
        <w:rPr>
          <w:rFonts w:ascii="Times New Roman" w:hAnsi="Times New Roman"/>
          <w:sz w:val="24"/>
          <w:szCs w:val="24"/>
        </w:rPr>
        <w:softHyphen/>
        <w:t>сов разных частей речи</w:t>
      </w:r>
      <w:r w:rsidRPr="00E044E1">
        <w:rPr>
          <w:rFonts w:ascii="Times New Roman" w:hAnsi="Times New Roman"/>
          <w:b/>
          <w:sz w:val="24"/>
          <w:szCs w:val="24"/>
        </w:rPr>
        <w:t>.</w:t>
      </w:r>
      <w:r w:rsidRPr="00E044E1">
        <w:rPr>
          <w:rFonts w:ascii="Times New Roman" w:hAnsi="Times New Roman"/>
          <w:sz w:val="24"/>
          <w:szCs w:val="24"/>
        </w:rPr>
        <w:t xml:space="preserve"> Разговорная речь. Культура разговорной речи. Культура учебно-научного и делового общения (устная и письменная формы).Типы тестов.</w:t>
      </w:r>
      <w:r w:rsidRPr="00E044E1">
        <w:rPr>
          <w:rFonts w:ascii="Times New Roman" w:hAnsi="Times New Roman"/>
          <w:b/>
          <w:bCs/>
          <w:sz w:val="24"/>
          <w:szCs w:val="24"/>
        </w:rPr>
        <w:t xml:space="preserve"> </w:t>
      </w:r>
      <w:r w:rsidRPr="00E044E1">
        <w:rPr>
          <w:rFonts w:ascii="Times New Roman" w:hAnsi="Times New Roman"/>
          <w:sz w:val="24"/>
          <w:szCs w:val="24"/>
        </w:rPr>
        <w:t>Аргументация высказывания. Естественные и искусственные доказательства. Композиция сочинения. Виды ошибок в содержании и речевом оформлении сочинения</w:t>
      </w:r>
      <w:r w:rsidRPr="00E044E1">
        <w:rPr>
          <w:rFonts w:ascii="Times New Roman" w:hAnsi="Times New Roman"/>
          <w:bCs/>
          <w:sz w:val="24"/>
          <w:szCs w:val="24"/>
        </w:rPr>
        <w:t xml:space="preserve"> Контрольное сочинение по прочитанному тексту</w:t>
      </w:r>
      <w:r w:rsidRPr="00E044E1">
        <w:rPr>
          <w:rFonts w:ascii="Times New Roman" w:hAnsi="Times New Roman"/>
          <w:sz w:val="24"/>
          <w:szCs w:val="24"/>
        </w:rPr>
        <w:t xml:space="preserve"> </w:t>
      </w:r>
      <w:r w:rsidR="0086154F">
        <w:rPr>
          <w:rFonts w:ascii="Times New Roman" w:hAnsi="Times New Roman"/>
          <w:sz w:val="24"/>
          <w:szCs w:val="24"/>
        </w:rPr>
        <w:t xml:space="preserve"> Контрольная работа. Промежуточная аттестация.</w:t>
      </w:r>
    </w:p>
    <w:p w:rsidR="00E305BC" w:rsidRPr="00E044E1" w:rsidRDefault="00E305BC" w:rsidP="006B7527">
      <w:pPr>
        <w:shd w:val="clear" w:color="auto" w:fill="FFFFFF"/>
        <w:ind w:firstLine="7"/>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96106B" w:rsidRDefault="0096106B" w:rsidP="00CB4F54">
      <w:pPr>
        <w:jc w:val="center"/>
        <w:rPr>
          <w:rFonts w:ascii="Times New Roman" w:hAnsi="Times New Roman"/>
          <w:b/>
          <w:sz w:val="24"/>
          <w:szCs w:val="24"/>
        </w:rPr>
      </w:pPr>
    </w:p>
    <w:p w:rsidR="00E305BC" w:rsidRPr="00E044E1" w:rsidRDefault="00E305BC" w:rsidP="00CB4F54">
      <w:pPr>
        <w:jc w:val="center"/>
        <w:rPr>
          <w:rFonts w:ascii="Times New Roman" w:hAnsi="Times New Roman"/>
          <w:b/>
          <w:sz w:val="24"/>
          <w:szCs w:val="24"/>
        </w:rPr>
      </w:pPr>
      <w:r w:rsidRPr="00E044E1">
        <w:rPr>
          <w:rFonts w:ascii="Times New Roman" w:hAnsi="Times New Roman"/>
          <w:b/>
          <w:sz w:val="24"/>
          <w:szCs w:val="24"/>
        </w:rPr>
        <w:t>Календарно – тематическое планирование</w:t>
      </w:r>
    </w:p>
    <w:p w:rsidR="00E305BC" w:rsidRPr="00E044E1" w:rsidRDefault="00E305BC" w:rsidP="00A847EE">
      <w:pPr>
        <w:jc w:val="center"/>
        <w:rPr>
          <w:rFonts w:ascii="Times New Roman" w:hAnsi="Times New Roman"/>
          <w:b/>
          <w:sz w:val="24"/>
          <w:szCs w:val="24"/>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245"/>
        <w:gridCol w:w="992"/>
        <w:gridCol w:w="1134"/>
        <w:gridCol w:w="1383"/>
      </w:tblGrid>
      <w:tr w:rsidR="00E305BC" w:rsidRPr="00E044E1" w:rsidTr="005F65FC">
        <w:tc>
          <w:tcPr>
            <w:tcW w:w="993" w:type="dxa"/>
          </w:tcPr>
          <w:p w:rsidR="00E305BC" w:rsidRPr="00E044E1" w:rsidRDefault="00E305BC" w:rsidP="005F65FC">
            <w:pPr>
              <w:spacing w:after="0" w:line="240" w:lineRule="auto"/>
              <w:ind w:left="33"/>
              <w:jc w:val="center"/>
              <w:rPr>
                <w:rFonts w:ascii="Times New Roman" w:hAnsi="Times New Roman"/>
                <w:sz w:val="24"/>
                <w:szCs w:val="24"/>
              </w:rPr>
            </w:pPr>
            <w:r w:rsidRPr="00E044E1">
              <w:rPr>
                <w:rFonts w:ascii="Times New Roman" w:hAnsi="Times New Roman"/>
                <w:sz w:val="24"/>
                <w:szCs w:val="24"/>
              </w:rPr>
              <w:t>№</w:t>
            </w:r>
          </w:p>
        </w:tc>
        <w:tc>
          <w:tcPr>
            <w:tcW w:w="5245"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Тема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Количество часов</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Дата планируемая</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 xml:space="preserve">Дата </w:t>
            </w:r>
            <w:proofErr w:type="spellStart"/>
            <w:r w:rsidRPr="00E044E1">
              <w:rPr>
                <w:rFonts w:ascii="Times New Roman" w:hAnsi="Times New Roman"/>
                <w:sz w:val="24"/>
                <w:szCs w:val="24"/>
              </w:rPr>
              <w:t>фактичес</w:t>
            </w:r>
            <w:proofErr w:type="spellEnd"/>
          </w:p>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кая</w:t>
            </w:r>
          </w:p>
        </w:tc>
      </w:tr>
      <w:tr w:rsidR="00E305BC" w:rsidRPr="00E044E1" w:rsidTr="005F65FC">
        <w:tc>
          <w:tcPr>
            <w:tcW w:w="9747" w:type="dxa"/>
            <w:gridSpan w:val="5"/>
          </w:tcPr>
          <w:p w:rsidR="00E305BC" w:rsidRPr="00E044E1" w:rsidRDefault="00E305BC" w:rsidP="005F65FC">
            <w:pPr>
              <w:spacing w:after="0" w:line="240" w:lineRule="auto"/>
              <w:ind w:left="33"/>
              <w:jc w:val="center"/>
              <w:rPr>
                <w:rFonts w:ascii="Times New Roman" w:hAnsi="Times New Roman"/>
                <w:sz w:val="24"/>
                <w:szCs w:val="24"/>
              </w:rPr>
            </w:pPr>
            <w:r w:rsidRPr="00E044E1">
              <w:rPr>
                <w:rFonts w:ascii="Times New Roman" w:hAnsi="Times New Roman"/>
                <w:b/>
                <w:sz w:val="24"/>
                <w:szCs w:val="24"/>
              </w:rPr>
              <w:t>Вводный урок 1час</w:t>
            </w: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1.</w:t>
            </w:r>
          </w:p>
        </w:tc>
        <w:tc>
          <w:tcPr>
            <w:tcW w:w="5245"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Русский язык в современном мире. Взаимосвязь языка и культуры.</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2</w:t>
            </w:r>
            <w:r w:rsidR="00E305BC" w:rsidRPr="00E044E1">
              <w:rPr>
                <w:rFonts w:ascii="Times New Roman" w:hAnsi="Times New Roman"/>
                <w:sz w:val="24"/>
                <w:szCs w:val="24"/>
              </w:rPr>
              <w:t>.09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747" w:type="dxa"/>
            <w:gridSpan w:val="5"/>
          </w:tcPr>
          <w:p w:rsidR="00E305BC" w:rsidRPr="00E044E1" w:rsidRDefault="00E305BC" w:rsidP="005F65FC">
            <w:pPr>
              <w:pStyle w:val="a3"/>
              <w:spacing w:after="0" w:line="240" w:lineRule="auto"/>
              <w:ind w:left="33"/>
              <w:jc w:val="center"/>
              <w:rPr>
                <w:rFonts w:ascii="Times New Roman" w:hAnsi="Times New Roman"/>
                <w:sz w:val="24"/>
                <w:szCs w:val="24"/>
              </w:rPr>
            </w:pPr>
          </w:p>
          <w:p w:rsidR="00E305BC" w:rsidRPr="00E044E1" w:rsidRDefault="00E305BC" w:rsidP="005F65FC">
            <w:pPr>
              <w:spacing w:after="0" w:line="240" w:lineRule="auto"/>
              <w:jc w:val="center"/>
              <w:rPr>
                <w:rFonts w:ascii="Times New Roman" w:hAnsi="Times New Roman"/>
                <w:b/>
                <w:bCs/>
                <w:sz w:val="24"/>
                <w:szCs w:val="24"/>
              </w:rPr>
            </w:pPr>
            <w:r w:rsidRPr="00E044E1">
              <w:rPr>
                <w:rFonts w:ascii="Times New Roman" w:hAnsi="Times New Roman"/>
                <w:b/>
                <w:bCs/>
                <w:sz w:val="24"/>
                <w:szCs w:val="24"/>
              </w:rPr>
              <w:t>Синтаксис(21ч.+6ч)</w:t>
            </w:r>
          </w:p>
          <w:p w:rsidR="00E305BC" w:rsidRPr="00E044E1" w:rsidRDefault="00E305BC" w:rsidP="005F65FC">
            <w:pPr>
              <w:spacing w:after="0" w:line="240" w:lineRule="auto"/>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2.</w:t>
            </w:r>
          </w:p>
        </w:tc>
        <w:tc>
          <w:tcPr>
            <w:tcW w:w="5245" w:type="dxa"/>
          </w:tcPr>
          <w:p w:rsidR="00E305BC" w:rsidRPr="00E044E1" w:rsidRDefault="00E305BC" w:rsidP="005F65FC">
            <w:pPr>
              <w:spacing w:after="0" w:line="240" w:lineRule="auto"/>
              <w:jc w:val="both"/>
              <w:rPr>
                <w:rFonts w:ascii="Times New Roman" w:hAnsi="Times New Roman"/>
                <w:bCs/>
                <w:sz w:val="24"/>
                <w:szCs w:val="24"/>
              </w:rPr>
            </w:pPr>
            <w:r w:rsidRPr="00E044E1">
              <w:rPr>
                <w:rFonts w:ascii="Times New Roman" w:hAnsi="Times New Roman"/>
                <w:sz w:val="24"/>
                <w:szCs w:val="24"/>
              </w:rPr>
              <w:t>Простое предложение. Грамматическая основа простого предложения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5.09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3</w:t>
            </w:r>
          </w:p>
        </w:tc>
        <w:tc>
          <w:tcPr>
            <w:tcW w:w="5245" w:type="dxa"/>
          </w:tcPr>
          <w:p w:rsidR="00E305BC" w:rsidRPr="00E044E1" w:rsidRDefault="00E305BC" w:rsidP="005F65FC">
            <w:pPr>
              <w:spacing w:after="0" w:line="240" w:lineRule="auto"/>
              <w:jc w:val="both"/>
              <w:rPr>
                <w:rFonts w:ascii="Times New Roman" w:hAnsi="Times New Roman"/>
                <w:bCs/>
                <w:sz w:val="24"/>
                <w:szCs w:val="24"/>
              </w:rPr>
            </w:pPr>
            <w:r w:rsidRPr="00E044E1">
              <w:rPr>
                <w:rFonts w:ascii="Times New Roman" w:hAnsi="Times New Roman"/>
                <w:sz w:val="24"/>
                <w:szCs w:val="24"/>
              </w:rPr>
              <w:t>Нормативное согласование сказуемого с подлежащим</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7</w:t>
            </w:r>
            <w:r w:rsidR="00E305BC" w:rsidRPr="00E044E1">
              <w:rPr>
                <w:rFonts w:ascii="Times New Roman" w:hAnsi="Times New Roman"/>
                <w:sz w:val="24"/>
                <w:szCs w:val="24"/>
              </w:rPr>
              <w:t>.09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4.</w:t>
            </w:r>
          </w:p>
        </w:tc>
        <w:tc>
          <w:tcPr>
            <w:tcW w:w="5245"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Особенности употребления второстепенных членов предложения.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12.09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5.</w:t>
            </w:r>
          </w:p>
        </w:tc>
        <w:tc>
          <w:tcPr>
            <w:tcW w:w="5245"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Виды односоставных предложений.</w:t>
            </w:r>
            <w:r w:rsidR="00CB4F54" w:rsidRPr="00E044E1">
              <w:rPr>
                <w:rFonts w:ascii="Times New Roman" w:hAnsi="Times New Roman"/>
                <w:sz w:val="24"/>
                <w:szCs w:val="24"/>
              </w:rPr>
              <w:t xml:space="preserve"> </w:t>
            </w:r>
            <w:r w:rsidRPr="00E044E1">
              <w:rPr>
                <w:rFonts w:ascii="Times New Roman" w:hAnsi="Times New Roman"/>
                <w:sz w:val="24"/>
                <w:szCs w:val="24"/>
              </w:rPr>
              <w:t>Определен</w:t>
            </w:r>
            <w:r w:rsidR="00CB4F54" w:rsidRPr="00E044E1">
              <w:rPr>
                <w:rFonts w:ascii="Times New Roman" w:hAnsi="Times New Roman"/>
                <w:sz w:val="24"/>
                <w:szCs w:val="24"/>
              </w:rPr>
              <w:t>н</w:t>
            </w:r>
            <w:r w:rsidRPr="00E044E1">
              <w:rPr>
                <w:rFonts w:ascii="Times New Roman" w:hAnsi="Times New Roman"/>
                <w:sz w:val="24"/>
                <w:szCs w:val="24"/>
              </w:rPr>
              <w:t>о</w:t>
            </w:r>
            <w:r w:rsidR="00CB4F54" w:rsidRPr="00E044E1">
              <w:rPr>
                <w:rFonts w:ascii="Times New Roman" w:hAnsi="Times New Roman"/>
                <w:sz w:val="24"/>
                <w:szCs w:val="24"/>
              </w:rPr>
              <w:t xml:space="preserve"> </w:t>
            </w:r>
            <w:r w:rsidRPr="00E044E1">
              <w:rPr>
                <w:rFonts w:ascii="Times New Roman" w:hAnsi="Times New Roman"/>
                <w:sz w:val="24"/>
                <w:szCs w:val="24"/>
              </w:rPr>
              <w:t>-личные, неопределенно</w:t>
            </w:r>
            <w:r w:rsidR="00CB4F54" w:rsidRPr="00E044E1">
              <w:rPr>
                <w:rFonts w:ascii="Times New Roman" w:hAnsi="Times New Roman"/>
                <w:sz w:val="24"/>
                <w:szCs w:val="24"/>
              </w:rPr>
              <w:t xml:space="preserve"> </w:t>
            </w:r>
            <w:r w:rsidRPr="00E044E1">
              <w:rPr>
                <w:rFonts w:ascii="Times New Roman" w:hAnsi="Times New Roman"/>
                <w:sz w:val="24"/>
                <w:szCs w:val="24"/>
              </w:rPr>
              <w:t>- личные.</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14</w:t>
            </w:r>
            <w:r w:rsidR="00E305BC" w:rsidRPr="00E044E1">
              <w:rPr>
                <w:rFonts w:ascii="Times New Roman" w:hAnsi="Times New Roman"/>
                <w:sz w:val="24"/>
                <w:szCs w:val="24"/>
              </w:rPr>
              <w:t>.09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6.</w:t>
            </w:r>
          </w:p>
        </w:tc>
        <w:tc>
          <w:tcPr>
            <w:tcW w:w="5245"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Безличные предложения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19.09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7.</w:t>
            </w:r>
          </w:p>
        </w:tc>
        <w:tc>
          <w:tcPr>
            <w:tcW w:w="5245" w:type="dxa"/>
          </w:tcPr>
          <w:p w:rsidR="00E305BC" w:rsidRPr="00E044E1" w:rsidRDefault="00E305BC" w:rsidP="005F65FC">
            <w:pPr>
              <w:spacing w:after="0" w:line="240" w:lineRule="auto"/>
              <w:rPr>
                <w:rFonts w:ascii="Times New Roman" w:hAnsi="Times New Roman"/>
                <w:b/>
                <w:bCs/>
                <w:sz w:val="24"/>
                <w:szCs w:val="24"/>
              </w:rPr>
            </w:pPr>
            <w:r w:rsidRPr="00E044E1">
              <w:rPr>
                <w:rFonts w:ascii="Times New Roman" w:hAnsi="Times New Roman"/>
                <w:b/>
                <w:bCs/>
                <w:sz w:val="24"/>
                <w:szCs w:val="24"/>
              </w:rPr>
              <w:t>Р/р Подготовка к контрольному сочинению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21</w:t>
            </w:r>
            <w:r w:rsidR="00E305BC" w:rsidRPr="00E044E1">
              <w:rPr>
                <w:rFonts w:ascii="Times New Roman" w:hAnsi="Times New Roman"/>
                <w:sz w:val="24"/>
                <w:szCs w:val="24"/>
              </w:rPr>
              <w:t>.09</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pStyle w:val="a3"/>
              <w:spacing w:after="0" w:line="240" w:lineRule="auto"/>
              <w:ind w:left="33"/>
              <w:jc w:val="center"/>
              <w:rPr>
                <w:rFonts w:ascii="Times New Roman" w:hAnsi="Times New Roman"/>
                <w:sz w:val="24"/>
                <w:szCs w:val="24"/>
              </w:rPr>
            </w:pPr>
            <w:r w:rsidRPr="00E044E1">
              <w:rPr>
                <w:rFonts w:ascii="Times New Roman" w:hAnsi="Times New Roman"/>
                <w:sz w:val="24"/>
                <w:szCs w:val="24"/>
              </w:rPr>
              <w:t>8.</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26.09</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9.</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Виды осложнения простого предложения</w:t>
            </w:r>
            <w:r w:rsidRPr="00E044E1">
              <w:rPr>
                <w:rFonts w:ascii="Times New Roman" w:hAnsi="Times New Roman"/>
                <w:bCs/>
                <w:color w:val="000000"/>
                <w:sz w:val="24"/>
                <w:szCs w:val="24"/>
              </w:rPr>
              <w:t xml:space="preserve"> </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w:t>
            </w:r>
            <w:r w:rsidR="000707E2">
              <w:rPr>
                <w:rFonts w:ascii="Times New Roman" w:hAnsi="Times New Roman"/>
                <w:sz w:val="24"/>
                <w:szCs w:val="24"/>
              </w:rPr>
              <w:t>8.</w:t>
            </w:r>
            <w:r w:rsidRPr="00E044E1">
              <w:rPr>
                <w:rFonts w:ascii="Times New Roman" w:hAnsi="Times New Roman"/>
                <w:sz w:val="24"/>
                <w:szCs w:val="24"/>
              </w:rPr>
              <w:t>0</w:t>
            </w:r>
            <w:r w:rsidR="000707E2">
              <w:rPr>
                <w:rFonts w:ascii="Times New Roman" w:hAnsi="Times New Roman"/>
                <w:sz w:val="24"/>
                <w:szCs w:val="24"/>
              </w:rPr>
              <w:t>9</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10.</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Однородные члены предложения и пунктуация при них.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3.10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11.</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Обособление определений,</w:t>
            </w:r>
            <w:r w:rsidR="00FA6E07" w:rsidRPr="00E044E1">
              <w:rPr>
                <w:rFonts w:ascii="Times New Roman" w:hAnsi="Times New Roman"/>
                <w:sz w:val="24"/>
                <w:szCs w:val="24"/>
              </w:rPr>
              <w:t xml:space="preserve"> </w:t>
            </w:r>
            <w:r w:rsidRPr="00E044E1">
              <w:rPr>
                <w:rFonts w:ascii="Times New Roman" w:hAnsi="Times New Roman"/>
                <w:sz w:val="24"/>
                <w:szCs w:val="24"/>
              </w:rPr>
              <w:t>обстоятельств</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5.</w:t>
            </w:r>
            <w:r w:rsidR="00E305BC" w:rsidRPr="00E044E1">
              <w:rPr>
                <w:rFonts w:ascii="Times New Roman" w:hAnsi="Times New Roman"/>
                <w:sz w:val="24"/>
                <w:szCs w:val="24"/>
              </w:rPr>
              <w:t>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12.</w:t>
            </w:r>
          </w:p>
        </w:tc>
        <w:tc>
          <w:tcPr>
            <w:tcW w:w="5245" w:type="dxa"/>
          </w:tcPr>
          <w:p w:rsidR="00E305BC" w:rsidRPr="00E044E1" w:rsidRDefault="00E305BC" w:rsidP="005F65FC">
            <w:pPr>
              <w:spacing w:after="0" w:line="240" w:lineRule="auto"/>
              <w:jc w:val="both"/>
              <w:rPr>
                <w:rFonts w:ascii="Times New Roman" w:hAnsi="Times New Roman"/>
                <w:b/>
                <w:bCs/>
                <w:color w:val="000000"/>
                <w:sz w:val="24"/>
                <w:szCs w:val="24"/>
              </w:rPr>
            </w:pPr>
            <w:r w:rsidRPr="00E044E1">
              <w:rPr>
                <w:rFonts w:ascii="Times New Roman" w:hAnsi="Times New Roman"/>
                <w:b/>
                <w:bCs/>
                <w:color w:val="000000"/>
                <w:sz w:val="24"/>
                <w:szCs w:val="24"/>
              </w:rPr>
              <w:t xml:space="preserve"> </w:t>
            </w:r>
            <w:r w:rsidRPr="00E044E1">
              <w:rPr>
                <w:rFonts w:ascii="Times New Roman" w:hAnsi="Times New Roman"/>
                <w:b/>
                <w:bCs/>
                <w:sz w:val="24"/>
                <w:szCs w:val="24"/>
              </w:rPr>
              <w:t>Р/р Подготовка к контрольному сочинению  по прочитанному тексту</w:t>
            </w:r>
            <w:r w:rsidRPr="00E044E1">
              <w:rPr>
                <w:rFonts w:ascii="Times New Roman" w:hAnsi="Times New Roman"/>
                <w:b/>
                <w:bCs/>
                <w:color w:val="000000"/>
                <w:sz w:val="24"/>
                <w:szCs w:val="24"/>
              </w:rPr>
              <w:t xml:space="preserve"> </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10.10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13.</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12</w:t>
            </w:r>
            <w:r w:rsidR="00E305BC" w:rsidRPr="00E044E1">
              <w:rPr>
                <w:rFonts w:ascii="Times New Roman" w:hAnsi="Times New Roman"/>
                <w:sz w:val="24"/>
                <w:szCs w:val="24"/>
              </w:rPr>
              <w:t>.10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14.</w:t>
            </w:r>
          </w:p>
        </w:tc>
        <w:tc>
          <w:tcPr>
            <w:tcW w:w="5245"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Синтаксическая синонимия как источник богатства и выразительности русской речи.</w:t>
            </w:r>
          </w:p>
          <w:p w:rsidR="00E305BC" w:rsidRPr="00E044E1" w:rsidRDefault="00E305BC" w:rsidP="005F65FC">
            <w:pPr>
              <w:spacing w:after="0" w:line="240" w:lineRule="auto"/>
              <w:jc w:val="both"/>
              <w:rPr>
                <w:rFonts w:ascii="Times New Roman" w:hAnsi="Times New Roman"/>
                <w:bCs/>
                <w:color w:val="000000"/>
                <w:sz w:val="24"/>
                <w:szCs w:val="24"/>
              </w:rPr>
            </w:pP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17.10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15.</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Пунктуация при вводных словах и вставных конструкциях</w:t>
            </w:r>
            <w:r w:rsidRPr="00E044E1">
              <w:rPr>
                <w:rFonts w:ascii="Times New Roman" w:hAnsi="Times New Roman"/>
                <w:bCs/>
                <w:color w:val="000000"/>
                <w:sz w:val="24"/>
                <w:szCs w:val="24"/>
              </w:rPr>
              <w:t xml:space="preserve"> </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19</w:t>
            </w:r>
            <w:r w:rsidR="00E305BC" w:rsidRPr="00E044E1">
              <w:rPr>
                <w:rFonts w:ascii="Times New Roman" w:hAnsi="Times New Roman"/>
                <w:sz w:val="24"/>
                <w:szCs w:val="24"/>
              </w:rPr>
              <w:t>.10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16.</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Пунктуация в сложносочинённых предложениях.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24.10</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17.</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Пунктуация в сложноподчинённых предложениях.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26.10</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18.</w:t>
            </w:r>
          </w:p>
        </w:tc>
        <w:tc>
          <w:tcPr>
            <w:tcW w:w="5245" w:type="dxa"/>
          </w:tcPr>
          <w:p w:rsidR="00E305BC" w:rsidRPr="00E044E1" w:rsidRDefault="00E305BC" w:rsidP="005F65FC">
            <w:pPr>
              <w:spacing w:after="0" w:line="240" w:lineRule="auto"/>
              <w:jc w:val="both"/>
              <w:rPr>
                <w:rFonts w:ascii="Times New Roman" w:hAnsi="Times New Roman"/>
                <w:bCs/>
                <w:color w:val="000000"/>
                <w:sz w:val="24"/>
                <w:szCs w:val="24"/>
              </w:rPr>
            </w:pPr>
            <w:r w:rsidRPr="00E044E1">
              <w:rPr>
                <w:rFonts w:ascii="Times New Roman" w:hAnsi="Times New Roman"/>
                <w:sz w:val="24"/>
                <w:szCs w:val="24"/>
              </w:rPr>
              <w:t>Бессоюзные предложения и пунктуация в них.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7.11</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19.</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Предложения с прямой речью.</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9</w:t>
            </w:r>
            <w:r w:rsidR="00E305BC" w:rsidRPr="00E044E1">
              <w:rPr>
                <w:rFonts w:ascii="Times New Roman" w:hAnsi="Times New Roman"/>
                <w:sz w:val="24"/>
                <w:szCs w:val="24"/>
              </w:rPr>
              <w:t>.11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20.</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Способы оформления чужой речи, цитирование.</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14.11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21.</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Нормативное построение словосочетаний и предложений разных типов.</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16</w:t>
            </w:r>
            <w:r w:rsidR="00E305BC" w:rsidRPr="00E044E1">
              <w:rPr>
                <w:rFonts w:ascii="Times New Roman" w:hAnsi="Times New Roman"/>
                <w:sz w:val="24"/>
                <w:szCs w:val="24"/>
              </w:rPr>
              <w:t>.11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22.</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Принципы и функции русской пунктуации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21.11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lastRenderedPageBreak/>
              <w:t>23.</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Смысловая роль знаков препинания. Роль пунктуации в письменном общении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23</w:t>
            </w:r>
            <w:r w:rsidR="00E305BC" w:rsidRPr="00E044E1">
              <w:rPr>
                <w:rFonts w:ascii="Times New Roman" w:hAnsi="Times New Roman"/>
                <w:sz w:val="24"/>
                <w:szCs w:val="24"/>
              </w:rPr>
              <w:t>.11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24.</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Факультативные и альтернативные знаки препинания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28.11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25.</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Обобщение по теме «Синтаксис и пунктуация»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0707E2" w:rsidP="005F65FC">
            <w:pPr>
              <w:spacing w:after="0" w:line="240" w:lineRule="auto"/>
              <w:jc w:val="both"/>
              <w:rPr>
                <w:rFonts w:ascii="Times New Roman" w:hAnsi="Times New Roman"/>
                <w:sz w:val="24"/>
                <w:szCs w:val="24"/>
              </w:rPr>
            </w:pPr>
            <w:r>
              <w:rPr>
                <w:rFonts w:ascii="Times New Roman" w:hAnsi="Times New Roman"/>
                <w:sz w:val="24"/>
                <w:szCs w:val="24"/>
              </w:rPr>
              <w:t>30</w:t>
            </w:r>
            <w:r w:rsidR="00E305BC" w:rsidRPr="00E044E1">
              <w:rPr>
                <w:rFonts w:ascii="Times New Roman" w:hAnsi="Times New Roman"/>
                <w:sz w:val="24"/>
                <w:szCs w:val="24"/>
              </w:rPr>
              <w:t>.</w:t>
            </w:r>
            <w:r>
              <w:rPr>
                <w:rFonts w:ascii="Times New Roman" w:hAnsi="Times New Roman"/>
                <w:sz w:val="24"/>
                <w:szCs w:val="24"/>
              </w:rPr>
              <w:t>11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26.</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Контрольная работа по теме «Синтаксис и пунктуация».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5.12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27.</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Подготовка к контрольному сочинению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7</w:t>
            </w:r>
            <w:r w:rsidR="00E305BC" w:rsidRPr="00E044E1">
              <w:rPr>
                <w:rFonts w:ascii="Times New Roman" w:hAnsi="Times New Roman"/>
                <w:sz w:val="24"/>
                <w:szCs w:val="24"/>
              </w:rPr>
              <w:t>.12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28.</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12.12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747" w:type="dxa"/>
            <w:gridSpan w:val="5"/>
          </w:tcPr>
          <w:p w:rsidR="00E305BC" w:rsidRPr="00E044E1" w:rsidRDefault="00E305BC" w:rsidP="005F65FC">
            <w:pPr>
              <w:spacing w:after="0" w:line="240" w:lineRule="auto"/>
              <w:jc w:val="center"/>
              <w:rPr>
                <w:rFonts w:ascii="Times New Roman" w:hAnsi="Times New Roman"/>
                <w:b/>
                <w:sz w:val="24"/>
                <w:szCs w:val="24"/>
              </w:rPr>
            </w:pPr>
            <w:r w:rsidRPr="00E044E1">
              <w:rPr>
                <w:rFonts w:ascii="Times New Roman" w:hAnsi="Times New Roman"/>
                <w:b/>
                <w:sz w:val="24"/>
                <w:szCs w:val="24"/>
              </w:rPr>
              <w:t>Публицистический  стиль(8+2ч)</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29.</w:t>
            </w:r>
          </w:p>
        </w:tc>
        <w:tc>
          <w:tcPr>
            <w:tcW w:w="5245"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Особенности публицистического стиля речи.</w:t>
            </w:r>
          </w:p>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14</w:t>
            </w:r>
            <w:r w:rsidR="00E305BC" w:rsidRPr="00E044E1">
              <w:rPr>
                <w:rFonts w:ascii="Times New Roman" w:hAnsi="Times New Roman"/>
                <w:sz w:val="24"/>
                <w:szCs w:val="24"/>
              </w:rPr>
              <w:t>.12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30</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Средства эмоциональной выразительности в публицистическом  стиле.</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19</w:t>
            </w:r>
            <w:r w:rsidR="00E305BC" w:rsidRPr="00E044E1">
              <w:rPr>
                <w:rFonts w:ascii="Times New Roman" w:hAnsi="Times New Roman"/>
                <w:sz w:val="24"/>
                <w:szCs w:val="24"/>
              </w:rPr>
              <w:t>.12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31.</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Основные жанры публицистического стиля.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21</w:t>
            </w:r>
            <w:r w:rsidR="00E305BC" w:rsidRPr="00E044E1">
              <w:rPr>
                <w:rFonts w:ascii="Times New Roman" w:hAnsi="Times New Roman"/>
                <w:sz w:val="24"/>
                <w:szCs w:val="24"/>
              </w:rPr>
              <w:t>.12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32.</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Путевой очерк.</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26</w:t>
            </w:r>
            <w:r w:rsidR="00E305BC" w:rsidRPr="00E044E1">
              <w:rPr>
                <w:rFonts w:ascii="Times New Roman" w:hAnsi="Times New Roman"/>
                <w:sz w:val="24"/>
                <w:szCs w:val="24"/>
              </w:rPr>
              <w:t>.12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33.</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Проблемный  очерк.</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12</w:t>
            </w:r>
            <w:r w:rsidR="00E305BC" w:rsidRPr="00E044E1">
              <w:rPr>
                <w:rFonts w:ascii="Times New Roman" w:hAnsi="Times New Roman"/>
                <w:sz w:val="24"/>
                <w:szCs w:val="24"/>
              </w:rPr>
              <w:t>.01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34.</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Эссе как жанр публицистического стиля.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16.01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35.</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Культура публичной речи.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18</w:t>
            </w:r>
            <w:r w:rsidR="00E305BC" w:rsidRPr="00E044E1">
              <w:rPr>
                <w:rFonts w:ascii="Times New Roman" w:hAnsi="Times New Roman"/>
                <w:sz w:val="24"/>
                <w:szCs w:val="24"/>
              </w:rPr>
              <w:t>.01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36.</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Дискуссия как жанр публицистического стиля.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23.01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37</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Подготовка к контрольному сочинению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25</w:t>
            </w:r>
            <w:r w:rsidR="00E305BC" w:rsidRPr="00E044E1">
              <w:rPr>
                <w:rFonts w:ascii="Times New Roman" w:hAnsi="Times New Roman"/>
                <w:sz w:val="24"/>
                <w:szCs w:val="24"/>
              </w:rPr>
              <w:t>.01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38.</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30.01</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747" w:type="dxa"/>
            <w:gridSpan w:val="5"/>
          </w:tcPr>
          <w:p w:rsidR="00E305BC" w:rsidRPr="00E044E1" w:rsidRDefault="00E305BC" w:rsidP="005F65FC">
            <w:pPr>
              <w:spacing w:after="0" w:line="240" w:lineRule="auto"/>
              <w:jc w:val="center"/>
              <w:rPr>
                <w:rFonts w:ascii="Times New Roman" w:hAnsi="Times New Roman"/>
                <w:b/>
                <w:sz w:val="24"/>
                <w:szCs w:val="24"/>
              </w:rPr>
            </w:pPr>
            <w:r w:rsidRPr="00E044E1">
              <w:rPr>
                <w:rFonts w:ascii="Times New Roman" w:hAnsi="Times New Roman"/>
                <w:b/>
                <w:bCs/>
                <w:sz w:val="24"/>
                <w:szCs w:val="24"/>
              </w:rPr>
              <w:t>Художественный стиль (4ч+1ч)</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39.</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Литературный язык и язык художественной литературы.</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w:t>
            </w:r>
            <w:r w:rsidR="00E305BC" w:rsidRPr="00E044E1">
              <w:rPr>
                <w:rFonts w:ascii="Times New Roman" w:hAnsi="Times New Roman"/>
                <w:sz w:val="24"/>
                <w:szCs w:val="24"/>
              </w:rPr>
              <w:t>.02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40.</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Отражение в русском языке материальной и духовной культуры народа.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6.02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41.</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Источники богатства и выразительности русской речи.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8</w:t>
            </w:r>
            <w:r w:rsidR="00E305BC" w:rsidRPr="00E044E1">
              <w:rPr>
                <w:rFonts w:ascii="Times New Roman" w:hAnsi="Times New Roman"/>
                <w:sz w:val="24"/>
                <w:szCs w:val="24"/>
              </w:rPr>
              <w:t>.02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42</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Изобразительно-выразительные возможности морфологических форм и синтаксических конструкций. Стилистические функции порядка слов.</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13.02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43.</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b/>
                <w:sz w:val="24"/>
                <w:szCs w:val="24"/>
              </w:rPr>
            </w:pPr>
            <w:r w:rsidRPr="00E044E1">
              <w:rPr>
                <w:rFonts w:ascii="Times New Roman" w:hAnsi="Times New Roman"/>
                <w:b/>
                <w:sz w:val="24"/>
                <w:szCs w:val="24"/>
              </w:rPr>
              <w:t>Р/р Практикум «Основные виды тропов и стилистических фигур, их использование мастерами художественного слова»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15</w:t>
            </w:r>
            <w:r w:rsidR="00E305BC" w:rsidRPr="00E044E1">
              <w:rPr>
                <w:rFonts w:ascii="Times New Roman" w:hAnsi="Times New Roman"/>
                <w:sz w:val="24"/>
                <w:szCs w:val="24"/>
              </w:rPr>
              <w:t>.02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747" w:type="dxa"/>
            <w:gridSpan w:val="5"/>
          </w:tcPr>
          <w:p w:rsidR="00E305BC" w:rsidRPr="00E044E1" w:rsidRDefault="00E305BC" w:rsidP="005F65FC">
            <w:pPr>
              <w:spacing w:after="0" w:line="240" w:lineRule="auto"/>
              <w:jc w:val="center"/>
              <w:rPr>
                <w:rFonts w:ascii="Times New Roman" w:hAnsi="Times New Roman"/>
                <w:sz w:val="24"/>
                <w:szCs w:val="24"/>
              </w:rPr>
            </w:pPr>
            <w:r w:rsidRPr="00E044E1">
              <w:rPr>
                <w:rFonts w:ascii="Times New Roman" w:hAnsi="Times New Roman"/>
                <w:b/>
                <w:sz w:val="24"/>
                <w:szCs w:val="24"/>
              </w:rPr>
              <w:t>Общие сведения о языке (5ч.+2ч)</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44.</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Язык как знаковая система и общественное явление. Основные уровни языка.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20.02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45.</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Нормы современного русского литературного языка.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22</w:t>
            </w:r>
            <w:r w:rsidR="00E305BC" w:rsidRPr="00E044E1">
              <w:rPr>
                <w:rFonts w:ascii="Times New Roman" w:hAnsi="Times New Roman"/>
                <w:sz w:val="24"/>
                <w:szCs w:val="24"/>
              </w:rPr>
              <w:t>.02.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46</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Выдающиеся учёные-русисты.</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27.02</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47</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Роль мастеров художественного слова в становлении, развитии и совершенствовании языковых норм.</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w:t>
            </w:r>
            <w:r w:rsidR="00E305BC" w:rsidRPr="00E044E1">
              <w:rPr>
                <w:rFonts w:ascii="Times New Roman" w:hAnsi="Times New Roman"/>
                <w:sz w:val="24"/>
                <w:szCs w:val="24"/>
              </w:rPr>
              <w:t>.03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48</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Подготовка к контрольному сочинению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6</w:t>
            </w:r>
            <w:r w:rsidR="00E305BC" w:rsidRPr="00E044E1">
              <w:rPr>
                <w:rFonts w:ascii="Times New Roman" w:hAnsi="Times New Roman"/>
                <w:sz w:val="24"/>
                <w:szCs w:val="24"/>
              </w:rPr>
              <w:t>.03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lastRenderedPageBreak/>
              <w:t>49</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9</w:t>
            </w:r>
            <w:r w:rsidR="00E305BC" w:rsidRPr="00E044E1">
              <w:rPr>
                <w:rFonts w:ascii="Times New Roman" w:hAnsi="Times New Roman"/>
                <w:sz w:val="24"/>
                <w:szCs w:val="24"/>
              </w:rPr>
              <w:t>.03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50</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Контрольная работа по теме «Нормы современного русского литературного языка»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13</w:t>
            </w:r>
            <w:r w:rsidR="00E305BC" w:rsidRPr="00E044E1">
              <w:rPr>
                <w:rFonts w:ascii="Times New Roman" w:hAnsi="Times New Roman"/>
                <w:sz w:val="24"/>
                <w:szCs w:val="24"/>
              </w:rPr>
              <w:t>.03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747" w:type="dxa"/>
            <w:gridSpan w:val="5"/>
          </w:tcPr>
          <w:p w:rsidR="00E305BC" w:rsidRPr="00E044E1" w:rsidRDefault="00E305BC" w:rsidP="005F65FC">
            <w:pPr>
              <w:spacing w:after="0" w:line="240" w:lineRule="auto"/>
              <w:jc w:val="center"/>
              <w:rPr>
                <w:rFonts w:ascii="Times New Roman" w:hAnsi="Times New Roman"/>
                <w:sz w:val="24"/>
                <w:szCs w:val="24"/>
              </w:rPr>
            </w:pPr>
            <w:r w:rsidRPr="00E044E1">
              <w:rPr>
                <w:rFonts w:ascii="Times New Roman" w:hAnsi="Times New Roman"/>
                <w:b/>
                <w:sz w:val="24"/>
                <w:szCs w:val="24"/>
              </w:rPr>
              <w:t>Повторение орфографии и пунктуации 15ч.+3чр/</w:t>
            </w:r>
            <w:proofErr w:type="spellStart"/>
            <w:r w:rsidRPr="00E044E1">
              <w:rPr>
                <w:rFonts w:ascii="Times New Roman" w:hAnsi="Times New Roman"/>
                <w:b/>
                <w:sz w:val="24"/>
                <w:szCs w:val="24"/>
              </w:rPr>
              <w:t>рч</w:t>
            </w:r>
            <w:proofErr w:type="spellEnd"/>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51</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Правописание приставок, не изменяющихся и изменяющихся на письме.</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18.03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52</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Орфограммы в окончаниях.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20</w:t>
            </w:r>
            <w:r w:rsidR="00E305BC" w:rsidRPr="00E044E1">
              <w:rPr>
                <w:rFonts w:ascii="Times New Roman" w:hAnsi="Times New Roman"/>
                <w:sz w:val="24"/>
                <w:szCs w:val="24"/>
              </w:rPr>
              <w:t>.03</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53</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Орфограммы в корнях слов</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3.04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54</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Правописание одной и двух букв Н в суффиксах полных и кратких прилагательных и причастий.</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5</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55.</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Слитное и раздельное написание НЕ со словами.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10</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56.</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Имя  числительное. Правописание числительных.</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12</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57.</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Контрольная работа в формате ЕГЭ (Промежуточная аттестация)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17</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58.</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b/>
                <w:sz w:val="24"/>
                <w:szCs w:val="24"/>
              </w:rPr>
            </w:pPr>
            <w:r w:rsidRPr="00E044E1">
              <w:rPr>
                <w:rFonts w:ascii="Times New Roman" w:hAnsi="Times New Roman"/>
                <w:sz w:val="24"/>
                <w:szCs w:val="24"/>
              </w:rPr>
              <w:t>Правописание служебных частей речи.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19</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59.</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Правописание местоимений.</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24</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60.</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Контрольная работа по теме «Повторение орфографии и пунктуации»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26</w:t>
            </w:r>
            <w:r w:rsidR="00E305BC" w:rsidRPr="00E044E1">
              <w:rPr>
                <w:rFonts w:ascii="Times New Roman" w:hAnsi="Times New Roman"/>
                <w:sz w:val="24"/>
                <w:szCs w:val="24"/>
              </w:rPr>
              <w:t>.04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61.</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sz w:val="24"/>
                <w:szCs w:val="24"/>
              </w:rPr>
              <w:t>Р/р Виды ошибок в содержании и речевом оформлении сочинения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30.04</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62.</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 xml:space="preserve">Р/р Подготовка к контрольному сочинению по прочитанному тексту </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2.05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63.</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b/>
                <w:bCs/>
                <w:sz w:val="24"/>
                <w:szCs w:val="24"/>
              </w:rPr>
              <w:t>Р/р Контрольное сочинение по прочитанному тексту</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8</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64.</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Текст. Информационная переработка текста</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10</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65</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Текст, его строение. Типы речи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15</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66.</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Культура учебно-научного и делового общения (устная и письменная формы).</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17</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67.</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Разговорная речь. Культура разговорной речи.</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22</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r w:rsidR="00E305BC" w:rsidRPr="00E044E1" w:rsidTr="005F65FC">
        <w:tc>
          <w:tcPr>
            <w:tcW w:w="993" w:type="dxa"/>
          </w:tcPr>
          <w:p w:rsidR="00E305BC" w:rsidRPr="00E044E1" w:rsidRDefault="00E305BC" w:rsidP="005F65FC">
            <w:pPr>
              <w:spacing w:after="0" w:line="240" w:lineRule="auto"/>
              <w:rPr>
                <w:rFonts w:ascii="Times New Roman" w:hAnsi="Times New Roman"/>
                <w:sz w:val="24"/>
                <w:szCs w:val="24"/>
              </w:rPr>
            </w:pPr>
            <w:r w:rsidRPr="00E044E1">
              <w:rPr>
                <w:rFonts w:ascii="Times New Roman" w:hAnsi="Times New Roman"/>
                <w:sz w:val="24"/>
                <w:szCs w:val="24"/>
              </w:rPr>
              <w:t>68.</w:t>
            </w:r>
          </w:p>
        </w:tc>
        <w:tc>
          <w:tcPr>
            <w:tcW w:w="5245" w:type="dxa"/>
          </w:tcPr>
          <w:p w:rsidR="00E305BC" w:rsidRPr="00E044E1" w:rsidRDefault="00E305BC" w:rsidP="005F65FC">
            <w:pPr>
              <w:widowControl w:val="0"/>
              <w:autoSpaceDE w:val="0"/>
              <w:autoSpaceDN w:val="0"/>
              <w:adjustRightInd w:val="0"/>
              <w:spacing w:after="0" w:line="240" w:lineRule="auto"/>
              <w:jc w:val="both"/>
              <w:rPr>
                <w:rFonts w:ascii="Times New Roman" w:hAnsi="Times New Roman"/>
                <w:sz w:val="24"/>
                <w:szCs w:val="24"/>
              </w:rPr>
            </w:pPr>
            <w:r w:rsidRPr="00E044E1">
              <w:rPr>
                <w:rFonts w:ascii="Times New Roman" w:hAnsi="Times New Roman"/>
                <w:sz w:val="24"/>
                <w:szCs w:val="24"/>
              </w:rPr>
              <w:t>Речевая ситуация</w:t>
            </w:r>
          </w:p>
        </w:tc>
        <w:tc>
          <w:tcPr>
            <w:tcW w:w="992" w:type="dxa"/>
          </w:tcPr>
          <w:p w:rsidR="00E305BC" w:rsidRPr="00E044E1" w:rsidRDefault="00E305BC" w:rsidP="005F65FC">
            <w:pPr>
              <w:spacing w:after="0" w:line="240" w:lineRule="auto"/>
              <w:jc w:val="both"/>
              <w:rPr>
                <w:rFonts w:ascii="Times New Roman" w:hAnsi="Times New Roman"/>
                <w:sz w:val="24"/>
                <w:szCs w:val="24"/>
              </w:rPr>
            </w:pPr>
            <w:r w:rsidRPr="00E044E1">
              <w:rPr>
                <w:rFonts w:ascii="Times New Roman" w:hAnsi="Times New Roman"/>
                <w:sz w:val="24"/>
                <w:szCs w:val="24"/>
              </w:rPr>
              <w:t>1</w:t>
            </w:r>
          </w:p>
        </w:tc>
        <w:tc>
          <w:tcPr>
            <w:tcW w:w="1134" w:type="dxa"/>
          </w:tcPr>
          <w:p w:rsidR="00E305BC" w:rsidRPr="00E044E1" w:rsidRDefault="00737D9E" w:rsidP="005F65FC">
            <w:pPr>
              <w:spacing w:after="0" w:line="240" w:lineRule="auto"/>
              <w:jc w:val="both"/>
              <w:rPr>
                <w:rFonts w:ascii="Times New Roman" w:hAnsi="Times New Roman"/>
                <w:sz w:val="24"/>
                <w:szCs w:val="24"/>
              </w:rPr>
            </w:pPr>
            <w:r>
              <w:rPr>
                <w:rFonts w:ascii="Times New Roman" w:hAnsi="Times New Roman"/>
                <w:sz w:val="24"/>
                <w:szCs w:val="24"/>
              </w:rPr>
              <w:t>24</w:t>
            </w:r>
            <w:r w:rsidR="00E305BC" w:rsidRPr="00E044E1">
              <w:rPr>
                <w:rFonts w:ascii="Times New Roman" w:hAnsi="Times New Roman"/>
                <w:sz w:val="24"/>
                <w:szCs w:val="24"/>
              </w:rPr>
              <w:t>.05</w:t>
            </w:r>
          </w:p>
        </w:tc>
        <w:tc>
          <w:tcPr>
            <w:tcW w:w="1383" w:type="dxa"/>
          </w:tcPr>
          <w:p w:rsidR="00E305BC" w:rsidRPr="00E044E1" w:rsidRDefault="00E305BC" w:rsidP="005F65FC">
            <w:pPr>
              <w:spacing w:after="0" w:line="240" w:lineRule="auto"/>
              <w:jc w:val="both"/>
              <w:rPr>
                <w:rFonts w:ascii="Times New Roman" w:hAnsi="Times New Roman"/>
                <w:sz w:val="24"/>
                <w:szCs w:val="24"/>
              </w:rPr>
            </w:pPr>
          </w:p>
        </w:tc>
      </w:tr>
    </w:tbl>
    <w:p w:rsidR="00E305BC" w:rsidRPr="009F0915" w:rsidRDefault="00E305BC" w:rsidP="009D0ADC">
      <w:pPr>
        <w:autoSpaceDE w:val="0"/>
        <w:autoSpaceDN w:val="0"/>
        <w:adjustRightInd w:val="0"/>
        <w:spacing w:after="0" w:line="240" w:lineRule="auto"/>
        <w:rPr>
          <w:rFonts w:ascii="Times New Roman" w:hAnsi="Times New Roman"/>
          <w:b/>
          <w:color w:val="000000"/>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9F0915">
      <w:pPr>
        <w:autoSpaceDE w:val="0"/>
        <w:autoSpaceDN w:val="0"/>
        <w:adjustRightInd w:val="0"/>
        <w:ind w:firstLine="709"/>
        <w:jc w:val="both"/>
        <w:rPr>
          <w:rFonts w:ascii="Times New Roman" w:hAnsi="Times New Roman"/>
          <w:b/>
          <w:sz w:val="24"/>
          <w:szCs w:val="24"/>
        </w:rPr>
      </w:pPr>
    </w:p>
    <w:p w:rsidR="009F0915" w:rsidRDefault="009F0915" w:rsidP="0086154F">
      <w:pPr>
        <w:autoSpaceDE w:val="0"/>
        <w:autoSpaceDN w:val="0"/>
        <w:adjustRightInd w:val="0"/>
        <w:jc w:val="both"/>
        <w:rPr>
          <w:rFonts w:ascii="Times New Roman" w:hAnsi="Times New Roman"/>
          <w:b/>
          <w:sz w:val="24"/>
          <w:szCs w:val="24"/>
        </w:rPr>
      </w:pPr>
      <w:r>
        <w:rPr>
          <w:rFonts w:ascii="Times New Roman" w:hAnsi="Times New Roman"/>
          <w:b/>
          <w:sz w:val="24"/>
          <w:szCs w:val="24"/>
        </w:rPr>
        <w:t>Учебн</w:t>
      </w:r>
      <w:proofErr w:type="gramStart"/>
      <w:r>
        <w:rPr>
          <w:rFonts w:ascii="Times New Roman" w:hAnsi="Times New Roman"/>
          <w:b/>
          <w:sz w:val="24"/>
          <w:szCs w:val="24"/>
        </w:rPr>
        <w:t>о-</w:t>
      </w:r>
      <w:proofErr w:type="gramEnd"/>
      <w:r>
        <w:rPr>
          <w:rFonts w:ascii="Times New Roman" w:hAnsi="Times New Roman"/>
          <w:b/>
          <w:sz w:val="24"/>
          <w:szCs w:val="24"/>
        </w:rPr>
        <w:t xml:space="preserve"> методическое и материально- техническое  обеспечение  образовательного процесса </w:t>
      </w:r>
    </w:p>
    <w:p w:rsidR="009F0915" w:rsidRPr="009F0915" w:rsidRDefault="009F0915" w:rsidP="009F0915">
      <w:pPr>
        <w:autoSpaceDE w:val="0"/>
        <w:autoSpaceDN w:val="0"/>
        <w:adjustRightInd w:val="0"/>
        <w:ind w:firstLine="709"/>
        <w:jc w:val="both"/>
        <w:rPr>
          <w:rFonts w:ascii="Times New Roman" w:hAnsi="Times New Roman"/>
          <w:sz w:val="24"/>
          <w:szCs w:val="24"/>
        </w:rPr>
      </w:pPr>
      <w:r>
        <w:rPr>
          <w:rFonts w:ascii="Times New Roman" w:hAnsi="Times New Roman"/>
          <w:b/>
          <w:sz w:val="24"/>
          <w:szCs w:val="24"/>
        </w:rPr>
        <w:t>Учебно-методическое обеспечение</w:t>
      </w:r>
      <w:r w:rsidRPr="009F0915">
        <w:rPr>
          <w:rFonts w:ascii="Times New Roman" w:hAnsi="Times New Roman"/>
          <w:b/>
          <w:sz w:val="24"/>
          <w:szCs w:val="24"/>
        </w:rPr>
        <w:t>.</w:t>
      </w:r>
    </w:p>
    <w:p w:rsidR="009F0915" w:rsidRDefault="009F0915" w:rsidP="009F0915">
      <w:pPr>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b/>
          <w:bCs/>
          <w:color w:val="000000"/>
          <w:sz w:val="24"/>
          <w:szCs w:val="24"/>
        </w:rPr>
        <w:t>Учебники</w:t>
      </w:r>
    </w:p>
    <w:p w:rsidR="009F0915" w:rsidRPr="00E044E1" w:rsidRDefault="009F0915" w:rsidP="009F0915">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lastRenderedPageBreak/>
        <w:t xml:space="preserve">В.Ф. Греков Русский  язык  10-11 классы/ В.Ф. Греков, С.Е. Крючков, Л.А. Чешко  – М.: Просвещение, 2012. – 206 с.  </w:t>
      </w:r>
    </w:p>
    <w:p w:rsidR="009F0915" w:rsidRDefault="009F0915" w:rsidP="009F0915">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А.И. Власенкова Русский  язык  10 класс / А.И. Власенкова,</w:t>
      </w:r>
      <w:r w:rsidR="003F31A3">
        <w:rPr>
          <w:rFonts w:ascii="Times New Roman" w:hAnsi="Times New Roman"/>
          <w:color w:val="000000"/>
          <w:sz w:val="24"/>
          <w:szCs w:val="24"/>
        </w:rPr>
        <w:t xml:space="preserve"> </w:t>
      </w:r>
      <w:r w:rsidRPr="00E044E1">
        <w:rPr>
          <w:rFonts w:ascii="Times New Roman" w:hAnsi="Times New Roman"/>
          <w:color w:val="000000"/>
          <w:sz w:val="24"/>
          <w:szCs w:val="24"/>
        </w:rPr>
        <w:t xml:space="preserve">Л.М. </w:t>
      </w:r>
      <w:proofErr w:type="spellStart"/>
      <w:r w:rsidRPr="00E044E1">
        <w:rPr>
          <w:rFonts w:ascii="Times New Roman" w:hAnsi="Times New Roman"/>
          <w:color w:val="000000"/>
          <w:sz w:val="24"/>
          <w:szCs w:val="24"/>
        </w:rPr>
        <w:t>Рыбченкова</w:t>
      </w:r>
      <w:proofErr w:type="spellEnd"/>
      <w:r w:rsidRPr="00E044E1">
        <w:rPr>
          <w:rFonts w:ascii="Times New Roman" w:hAnsi="Times New Roman"/>
          <w:color w:val="000000"/>
          <w:sz w:val="24"/>
          <w:szCs w:val="24"/>
        </w:rPr>
        <w:t xml:space="preserve">, </w:t>
      </w:r>
      <w:proofErr w:type="spellStart"/>
      <w:r w:rsidRPr="00E044E1">
        <w:rPr>
          <w:rFonts w:ascii="Times New Roman" w:hAnsi="Times New Roman"/>
          <w:color w:val="000000"/>
          <w:sz w:val="24"/>
          <w:szCs w:val="24"/>
        </w:rPr>
        <w:t>Н.А.Николина</w:t>
      </w:r>
      <w:proofErr w:type="spellEnd"/>
      <w:r w:rsidRPr="00E044E1">
        <w:rPr>
          <w:rFonts w:ascii="Times New Roman" w:hAnsi="Times New Roman"/>
          <w:color w:val="000000"/>
          <w:sz w:val="24"/>
          <w:szCs w:val="24"/>
        </w:rPr>
        <w:t xml:space="preserve">  – М.: Просвещение, 2012. – 206 с.  </w:t>
      </w:r>
    </w:p>
    <w:p w:rsidR="009F0915" w:rsidRDefault="009F0915" w:rsidP="009F0915">
      <w:pPr>
        <w:autoSpaceDE w:val="0"/>
        <w:autoSpaceDN w:val="0"/>
        <w:adjustRightInd w:val="0"/>
        <w:spacing w:after="0" w:line="240" w:lineRule="auto"/>
        <w:ind w:firstLine="709"/>
        <w:jc w:val="both"/>
        <w:rPr>
          <w:rFonts w:ascii="Times New Roman" w:hAnsi="Times New Roman"/>
          <w:b/>
          <w:color w:val="000000"/>
          <w:sz w:val="24"/>
          <w:szCs w:val="24"/>
        </w:rPr>
      </w:pPr>
      <w:r w:rsidRPr="009F0915">
        <w:rPr>
          <w:rFonts w:ascii="Times New Roman" w:hAnsi="Times New Roman"/>
          <w:b/>
          <w:color w:val="000000"/>
          <w:sz w:val="24"/>
          <w:szCs w:val="24"/>
        </w:rPr>
        <w:t xml:space="preserve">Учебно – методические пособия </w:t>
      </w:r>
    </w:p>
    <w:p w:rsidR="00641486" w:rsidRDefault="00641486" w:rsidP="00641486">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Русский язык. Тесты  и упражнения  для подготовки к Единому государственно</w:t>
      </w:r>
      <w:r>
        <w:rPr>
          <w:rFonts w:ascii="Times New Roman" w:hAnsi="Times New Roman"/>
          <w:color w:val="000000"/>
          <w:sz w:val="24"/>
          <w:szCs w:val="24"/>
        </w:rPr>
        <w:t xml:space="preserve">му экзамену. /  </w:t>
      </w:r>
      <w:proofErr w:type="spellStart"/>
      <w:r>
        <w:rPr>
          <w:rFonts w:ascii="Times New Roman" w:hAnsi="Times New Roman"/>
          <w:color w:val="000000"/>
          <w:sz w:val="24"/>
          <w:szCs w:val="24"/>
        </w:rPr>
        <w:t>Н.Григорьева</w:t>
      </w:r>
      <w:proofErr w:type="spellEnd"/>
      <w:r>
        <w:rPr>
          <w:rFonts w:ascii="Times New Roman" w:hAnsi="Times New Roman"/>
          <w:color w:val="000000"/>
          <w:sz w:val="24"/>
          <w:szCs w:val="24"/>
        </w:rPr>
        <w:t>.- 4-е издание М.: Айрис-пресс, 2016</w:t>
      </w:r>
      <w:r w:rsidRPr="00E044E1">
        <w:rPr>
          <w:rFonts w:ascii="Times New Roman" w:hAnsi="Times New Roman"/>
          <w:color w:val="000000"/>
          <w:sz w:val="24"/>
          <w:szCs w:val="24"/>
        </w:rPr>
        <w:t>. — 208</w:t>
      </w:r>
      <w:r w:rsidRPr="00641486">
        <w:rPr>
          <w:rFonts w:ascii="Times New Roman" w:hAnsi="Times New Roman"/>
          <w:color w:val="000000"/>
          <w:sz w:val="24"/>
          <w:szCs w:val="24"/>
        </w:rPr>
        <w:t xml:space="preserve"> </w:t>
      </w:r>
      <w:r w:rsidRPr="00E044E1">
        <w:rPr>
          <w:rFonts w:ascii="Times New Roman" w:hAnsi="Times New Roman"/>
          <w:color w:val="000000"/>
          <w:sz w:val="24"/>
          <w:szCs w:val="24"/>
        </w:rPr>
        <w:t xml:space="preserve">А.Я. Кузьма </w:t>
      </w:r>
    </w:p>
    <w:p w:rsidR="00641486" w:rsidRPr="00E044E1" w:rsidRDefault="00641486" w:rsidP="00641486">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 xml:space="preserve">Русский язык. Комплексная подготовка  к Единому государственному экзамену. / А.Я. Кузьма, О.В. Неупокоева, К.В. </w:t>
      </w:r>
      <w:r>
        <w:rPr>
          <w:rFonts w:ascii="Times New Roman" w:hAnsi="Times New Roman"/>
          <w:color w:val="000000"/>
          <w:sz w:val="24"/>
          <w:szCs w:val="24"/>
        </w:rPr>
        <w:t>Прохорова</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-М.: Айрис-пресс, 201</w:t>
      </w:r>
      <w:r w:rsidRPr="00E044E1">
        <w:rPr>
          <w:rFonts w:ascii="Times New Roman" w:hAnsi="Times New Roman"/>
          <w:color w:val="000000"/>
          <w:sz w:val="24"/>
          <w:szCs w:val="24"/>
        </w:rPr>
        <w:t>6. — 240 с.</w:t>
      </w:r>
    </w:p>
    <w:p w:rsidR="00641486" w:rsidRPr="00E044E1" w:rsidRDefault="00641486" w:rsidP="00641486">
      <w:pPr>
        <w:autoSpaceDE w:val="0"/>
        <w:autoSpaceDN w:val="0"/>
        <w:adjustRightInd w:val="0"/>
        <w:spacing w:after="0" w:line="240" w:lineRule="auto"/>
        <w:ind w:firstLine="709"/>
        <w:jc w:val="both"/>
        <w:rPr>
          <w:rFonts w:ascii="Times New Roman" w:hAnsi="Times New Roman"/>
          <w:color w:val="000000"/>
          <w:sz w:val="24"/>
          <w:szCs w:val="24"/>
        </w:rPr>
      </w:pPr>
      <w:r w:rsidRPr="00E044E1">
        <w:rPr>
          <w:rFonts w:ascii="Times New Roman" w:hAnsi="Times New Roman"/>
          <w:color w:val="000000"/>
          <w:sz w:val="24"/>
          <w:szCs w:val="24"/>
        </w:rPr>
        <w:t xml:space="preserve">К.С. </w:t>
      </w:r>
      <w:proofErr w:type="spellStart"/>
      <w:r w:rsidRPr="00E044E1">
        <w:rPr>
          <w:rFonts w:ascii="Times New Roman" w:hAnsi="Times New Roman"/>
          <w:color w:val="000000"/>
          <w:sz w:val="24"/>
          <w:szCs w:val="24"/>
        </w:rPr>
        <w:t>Горбачевич</w:t>
      </w:r>
      <w:proofErr w:type="spellEnd"/>
      <w:r w:rsidRPr="00E044E1">
        <w:rPr>
          <w:rFonts w:ascii="Times New Roman" w:hAnsi="Times New Roman"/>
          <w:color w:val="000000"/>
          <w:sz w:val="24"/>
          <w:szCs w:val="24"/>
        </w:rPr>
        <w:t xml:space="preserve"> Нормы современного русского  литературного  языка</w:t>
      </w:r>
      <w:proofErr w:type="gramStart"/>
      <w:r w:rsidRPr="00E044E1">
        <w:rPr>
          <w:rFonts w:ascii="Times New Roman" w:hAnsi="Times New Roman"/>
          <w:color w:val="000000"/>
          <w:sz w:val="24"/>
          <w:szCs w:val="24"/>
        </w:rPr>
        <w:t xml:space="preserve"> .</w:t>
      </w:r>
      <w:proofErr w:type="gramEnd"/>
      <w:r w:rsidRPr="00E044E1">
        <w:rPr>
          <w:rFonts w:ascii="Times New Roman" w:hAnsi="Times New Roman"/>
          <w:color w:val="000000"/>
          <w:sz w:val="24"/>
          <w:szCs w:val="24"/>
        </w:rPr>
        <w:t xml:space="preserve"> Пособие </w:t>
      </w:r>
      <w:proofErr w:type="spellStart"/>
      <w:r w:rsidRPr="00E044E1">
        <w:rPr>
          <w:rFonts w:ascii="Times New Roman" w:hAnsi="Times New Roman"/>
          <w:color w:val="000000"/>
          <w:sz w:val="24"/>
          <w:szCs w:val="24"/>
        </w:rPr>
        <w:t>жля</w:t>
      </w:r>
      <w:proofErr w:type="spellEnd"/>
      <w:r w:rsidRPr="00E044E1">
        <w:rPr>
          <w:rFonts w:ascii="Times New Roman" w:hAnsi="Times New Roman"/>
          <w:color w:val="000000"/>
          <w:sz w:val="24"/>
          <w:szCs w:val="24"/>
        </w:rPr>
        <w:t xml:space="preserve"> учителя. - М.: Просвещение , 2000. —  с.239</w:t>
      </w:r>
    </w:p>
    <w:p w:rsidR="009F0915" w:rsidRPr="009F0915" w:rsidRDefault="00641486" w:rsidP="00641486">
      <w:pPr>
        <w:autoSpaceDE w:val="0"/>
        <w:autoSpaceDN w:val="0"/>
        <w:adjustRightInd w:val="0"/>
        <w:spacing w:after="0" w:line="240" w:lineRule="auto"/>
        <w:ind w:firstLine="709"/>
        <w:jc w:val="both"/>
        <w:rPr>
          <w:rFonts w:ascii="Times New Roman" w:hAnsi="Times New Roman"/>
          <w:b/>
          <w:color w:val="000000"/>
          <w:sz w:val="24"/>
          <w:szCs w:val="24"/>
        </w:rPr>
      </w:pPr>
      <w:r w:rsidRPr="00E044E1">
        <w:rPr>
          <w:rFonts w:ascii="Times New Roman" w:hAnsi="Times New Roman"/>
          <w:color w:val="000000"/>
          <w:sz w:val="24"/>
          <w:szCs w:val="24"/>
        </w:rPr>
        <w:t>Научн</w:t>
      </w:r>
      <w:proofErr w:type="gramStart"/>
      <w:r w:rsidRPr="00E044E1">
        <w:rPr>
          <w:rFonts w:ascii="Times New Roman" w:hAnsi="Times New Roman"/>
          <w:color w:val="000000"/>
          <w:sz w:val="24"/>
          <w:szCs w:val="24"/>
        </w:rPr>
        <w:t>о-</w:t>
      </w:r>
      <w:proofErr w:type="gramEnd"/>
      <w:r w:rsidRPr="00E044E1">
        <w:rPr>
          <w:rFonts w:ascii="Times New Roman" w:hAnsi="Times New Roman"/>
          <w:color w:val="000000"/>
          <w:sz w:val="24"/>
          <w:szCs w:val="24"/>
        </w:rPr>
        <w:t xml:space="preserve"> методический журнал / Русский язык в школе, №3-10, 2014</w:t>
      </w:r>
    </w:p>
    <w:p w:rsidR="009F0915" w:rsidRDefault="00641486" w:rsidP="009F09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Материально- техническое  обеспечение  </w:t>
      </w:r>
    </w:p>
    <w:p w:rsidR="00641486" w:rsidRDefault="00641486" w:rsidP="009F091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Учебное оборудование </w:t>
      </w:r>
    </w:p>
    <w:p w:rsidR="00641486" w:rsidRPr="00641486" w:rsidRDefault="00641486" w:rsidP="009F091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641486">
        <w:rPr>
          <w:rFonts w:ascii="Times New Roman" w:hAnsi="Times New Roman"/>
          <w:sz w:val="24"/>
          <w:szCs w:val="24"/>
        </w:rPr>
        <w:t>Парты, стулья, стол</w:t>
      </w:r>
      <w:proofErr w:type="gramStart"/>
      <w:r w:rsidRPr="00641486">
        <w:rPr>
          <w:rFonts w:ascii="Times New Roman" w:hAnsi="Times New Roman"/>
          <w:sz w:val="24"/>
          <w:szCs w:val="24"/>
        </w:rPr>
        <w:t xml:space="preserve"> ,</w:t>
      </w:r>
      <w:proofErr w:type="gramEnd"/>
      <w:r w:rsidRPr="00641486">
        <w:rPr>
          <w:rFonts w:ascii="Times New Roman" w:hAnsi="Times New Roman"/>
          <w:sz w:val="24"/>
          <w:szCs w:val="24"/>
        </w:rPr>
        <w:t xml:space="preserve"> шкаф </w:t>
      </w:r>
    </w:p>
    <w:p w:rsidR="00641486" w:rsidRDefault="009F0915" w:rsidP="00641486">
      <w:pPr>
        <w:autoSpaceDE w:val="0"/>
        <w:autoSpaceDN w:val="0"/>
        <w:adjustRightInd w:val="0"/>
        <w:jc w:val="both"/>
        <w:rPr>
          <w:rFonts w:ascii="Times New Roman" w:hAnsi="Times New Roman"/>
          <w:b/>
          <w:bCs/>
          <w:color w:val="000000"/>
          <w:sz w:val="24"/>
          <w:szCs w:val="24"/>
        </w:rPr>
      </w:pPr>
      <w:r>
        <w:rPr>
          <w:rFonts w:ascii="Times New Roman" w:hAnsi="Times New Roman"/>
          <w:b/>
          <w:bCs/>
          <w:color w:val="000000"/>
          <w:sz w:val="24"/>
          <w:szCs w:val="24"/>
        </w:rPr>
        <w:t xml:space="preserve">Компьютерная техника и </w:t>
      </w:r>
      <w:r w:rsidR="00641486">
        <w:rPr>
          <w:rFonts w:ascii="Times New Roman" w:hAnsi="Times New Roman"/>
          <w:b/>
          <w:bCs/>
          <w:color w:val="000000"/>
          <w:sz w:val="24"/>
          <w:szCs w:val="24"/>
        </w:rPr>
        <w:t>интерактивное оборудование</w:t>
      </w:r>
    </w:p>
    <w:p w:rsidR="00641486" w:rsidRDefault="00641486" w:rsidP="00641486">
      <w:pPr>
        <w:autoSpaceDE w:val="0"/>
        <w:autoSpaceDN w:val="0"/>
        <w:adjustRightInd w:val="0"/>
        <w:jc w:val="both"/>
        <w:rPr>
          <w:rFonts w:ascii="Times New Roman" w:hAnsi="Times New Roman"/>
          <w:bCs/>
          <w:color w:val="000000"/>
          <w:sz w:val="24"/>
          <w:szCs w:val="24"/>
        </w:rPr>
      </w:pPr>
      <w:r w:rsidRPr="00641486">
        <w:rPr>
          <w:rFonts w:ascii="Times New Roman" w:hAnsi="Times New Roman"/>
          <w:bCs/>
          <w:color w:val="000000"/>
          <w:sz w:val="24"/>
          <w:szCs w:val="24"/>
        </w:rPr>
        <w:t>Проектор, экран, компьютер</w:t>
      </w:r>
    </w:p>
    <w:p w:rsidR="00641486" w:rsidRPr="00641486" w:rsidRDefault="00641486" w:rsidP="00641486">
      <w:pPr>
        <w:autoSpaceDE w:val="0"/>
        <w:autoSpaceDN w:val="0"/>
        <w:adjustRightInd w:val="0"/>
        <w:jc w:val="both"/>
        <w:rPr>
          <w:rFonts w:ascii="Times New Roman" w:hAnsi="Times New Roman"/>
          <w:b/>
          <w:bCs/>
          <w:color w:val="000000"/>
          <w:sz w:val="24"/>
          <w:szCs w:val="24"/>
        </w:rPr>
      </w:pPr>
      <w:r w:rsidRPr="00641486">
        <w:rPr>
          <w:rFonts w:ascii="Times New Roman" w:hAnsi="Times New Roman"/>
          <w:b/>
          <w:bCs/>
          <w:color w:val="000000"/>
          <w:sz w:val="24"/>
          <w:szCs w:val="24"/>
        </w:rPr>
        <w:t>Основные ЭОР</w:t>
      </w:r>
      <w:proofErr w:type="gramStart"/>
      <w:r w:rsidRPr="00641486">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r w:rsidRPr="00641486">
        <w:rPr>
          <w:rFonts w:ascii="Times New Roman" w:hAnsi="Times New Roman"/>
          <w:b/>
          <w:bCs/>
          <w:color w:val="000000"/>
          <w:sz w:val="24"/>
          <w:szCs w:val="24"/>
        </w:rPr>
        <w:t xml:space="preserve">применяемые  в изучении предмета </w:t>
      </w:r>
    </w:p>
    <w:p w:rsidR="00641486" w:rsidRDefault="00641486" w:rsidP="00641486">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ЭОР </w:t>
      </w:r>
    </w:p>
    <w:p w:rsidR="00641486" w:rsidRPr="009F0915" w:rsidRDefault="0086154F" w:rsidP="0086154F">
      <w:pPr>
        <w:autoSpaceDE w:val="0"/>
        <w:autoSpaceDN w:val="0"/>
        <w:adjustRightInd w:val="0"/>
        <w:jc w:val="both"/>
        <w:rPr>
          <w:rFonts w:ascii="Times New Roman" w:hAnsi="Times New Roman"/>
          <w:color w:val="000000"/>
          <w:sz w:val="24"/>
          <w:szCs w:val="24"/>
        </w:rPr>
      </w:pPr>
      <w:r w:rsidRPr="00E044E1">
        <w:rPr>
          <w:rFonts w:ascii="Times New Roman" w:hAnsi="Times New Roman"/>
          <w:color w:val="000000"/>
          <w:sz w:val="24"/>
          <w:szCs w:val="24"/>
        </w:rPr>
        <w:t xml:space="preserve"> Греков </w:t>
      </w:r>
      <w:proofErr w:type="spellStart"/>
      <w:r>
        <w:rPr>
          <w:rFonts w:ascii="Times New Roman" w:hAnsi="Times New Roman"/>
          <w:color w:val="000000"/>
          <w:sz w:val="24"/>
          <w:szCs w:val="24"/>
        </w:rPr>
        <w:t>В.Ф.Русский</w:t>
      </w:r>
      <w:proofErr w:type="spellEnd"/>
      <w:r>
        <w:rPr>
          <w:rFonts w:ascii="Times New Roman" w:hAnsi="Times New Roman"/>
          <w:color w:val="000000"/>
          <w:sz w:val="24"/>
          <w:szCs w:val="24"/>
        </w:rPr>
        <w:t xml:space="preserve">  язык  11</w:t>
      </w:r>
      <w:r w:rsidR="00641486" w:rsidRPr="009F0915">
        <w:rPr>
          <w:rFonts w:ascii="Times New Roman" w:hAnsi="Times New Roman"/>
          <w:color w:val="000000"/>
          <w:sz w:val="24"/>
          <w:szCs w:val="24"/>
        </w:rPr>
        <w:t xml:space="preserve">  класс [Электронный ресурс] поурочные планы по учебникам </w:t>
      </w:r>
      <w:r w:rsidRPr="00E044E1">
        <w:rPr>
          <w:rFonts w:ascii="Times New Roman" w:hAnsi="Times New Roman"/>
          <w:color w:val="000000"/>
          <w:sz w:val="24"/>
          <w:szCs w:val="24"/>
        </w:rPr>
        <w:t xml:space="preserve">В.Ф. Греков </w:t>
      </w:r>
      <w:r w:rsidR="00641486" w:rsidRPr="009F0915">
        <w:rPr>
          <w:rFonts w:ascii="Times New Roman" w:hAnsi="Times New Roman"/>
          <w:color w:val="000000"/>
          <w:sz w:val="24"/>
          <w:szCs w:val="24"/>
        </w:rPr>
        <w:t>и</w:t>
      </w:r>
      <w:r>
        <w:rPr>
          <w:rFonts w:ascii="Times New Roman" w:hAnsi="Times New Roman"/>
          <w:color w:val="000000"/>
          <w:sz w:val="24"/>
          <w:szCs w:val="24"/>
        </w:rPr>
        <w:t xml:space="preserve"> др.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Учитель, 2012. </w:t>
      </w:r>
    </w:p>
    <w:p w:rsidR="00641486" w:rsidRDefault="00641486" w:rsidP="00641486">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Интернет </w:t>
      </w:r>
      <w:proofErr w:type="gramStart"/>
      <w:r>
        <w:rPr>
          <w:rFonts w:ascii="Times New Roman" w:hAnsi="Times New Roman"/>
          <w:b/>
          <w:bCs/>
          <w:color w:val="000000"/>
          <w:sz w:val="24"/>
          <w:szCs w:val="24"/>
        </w:rPr>
        <w:t>–р</w:t>
      </w:r>
      <w:proofErr w:type="gramEnd"/>
      <w:r>
        <w:rPr>
          <w:rFonts w:ascii="Times New Roman" w:hAnsi="Times New Roman"/>
          <w:b/>
          <w:bCs/>
          <w:color w:val="000000"/>
          <w:sz w:val="24"/>
          <w:szCs w:val="24"/>
        </w:rPr>
        <w:t>есурсы</w:t>
      </w:r>
    </w:p>
    <w:p w:rsidR="00641486" w:rsidRPr="00E044E1" w:rsidRDefault="00641486" w:rsidP="00641486">
      <w:pPr>
        <w:spacing w:after="0" w:line="240" w:lineRule="auto"/>
        <w:jc w:val="both"/>
        <w:rPr>
          <w:rStyle w:val="c58"/>
          <w:rFonts w:ascii="Times New Roman" w:hAnsi="Times New Roman"/>
          <w:sz w:val="24"/>
          <w:szCs w:val="24"/>
        </w:rPr>
      </w:pPr>
      <w:r>
        <w:rPr>
          <w:rFonts w:ascii="Times New Roman" w:hAnsi="Times New Roman"/>
          <w:b/>
          <w:bCs/>
          <w:color w:val="000000"/>
          <w:sz w:val="24"/>
          <w:szCs w:val="24"/>
        </w:rPr>
        <w:t xml:space="preserve"> </w:t>
      </w:r>
      <w:r w:rsidRPr="00E044E1">
        <w:rPr>
          <w:rStyle w:val="c58"/>
          <w:rFonts w:ascii="Times New Roman" w:hAnsi="Times New Roman"/>
          <w:sz w:val="24"/>
          <w:szCs w:val="24"/>
        </w:rPr>
        <w:t xml:space="preserve">Образовательный сайт </w:t>
      </w:r>
    </w:p>
    <w:p w:rsidR="00641486" w:rsidRPr="00E044E1" w:rsidRDefault="00641486" w:rsidP="00641486">
      <w:pPr>
        <w:spacing w:after="0" w:line="240" w:lineRule="auto"/>
        <w:jc w:val="both"/>
        <w:rPr>
          <w:rFonts w:ascii="Times New Roman" w:hAnsi="Times New Roman"/>
          <w:b/>
          <w:sz w:val="24"/>
          <w:szCs w:val="24"/>
        </w:rPr>
      </w:pPr>
      <w:r w:rsidRPr="00E044E1">
        <w:rPr>
          <w:rStyle w:val="c58"/>
          <w:rFonts w:ascii="Times New Roman" w:hAnsi="Times New Roman"/>
          <w:sz w:val="24"/>
          <w:szCs w:val="24"/>
        </w:rPr>
        <w:t xml:space="preserve">Материалы сайта </w:t>
      </w:r>
      <w:proofErr w:type="spellStart"/>
      <w:r w:rsidRPr="00E044E1">
        <w:rPr>
          <w:rStyle w:val="c58"/>
          <w:rFonts w:ascii="Times New Roman" w:hAnsi="Times New Roman"/>
          <w:sz w:val="24"/>
          <w:szCs w:val="24"/>
        </w:rPr>
        <w:t>Инфоурок</w:t>
      </w:r>
      <w:proofErr w:type="spellEnd"/>
      <w:r w:rsidRPr="00E044E1">
        <w:rPr>
          <w:rStyle w:val="c58"/>
          <w:rFonts w:ascii="Times New Roman" w:hAnsi="Times New Roman"/>
          <w:sz w:val="24"/>
          <w:szCs w:val="24"/>
        </w:rPr>
        <w:t>.</w:t>
      </w:r>
    </w:p>
    <w:p w:rsidR="009F0915" w:rsidRPr="009F0915" w:rsidRDefault="009F0915" w:rsidP="00641486">
      <w:pPr>
        <w:spacing w:after="0" w:line="240" w:lineRule="auto"/>
        <w:jc w:val="both"/>
        <w:rPr>
          <w:rStyle w:val="c58"/>
          <w:rFonts w:ascii="Times New Roman" w:hAnsi="Times New Roman"/>
          <w:color w:val="0000FF"/>
          <w:sz w:val="24"/>
          <w:szCs w:val="24"/>
        </w:rPr>
      </w:pPr>
      <w:r w:rsidRPr="009F0915">
        <w:rPr>
          <w:rStyle w:val="c58"/>
          <w:rFonts w:ascii="Times New Roman" w:hAnsi="Times New Roman"/>
          <w:sz w:val="24"/>
          <w:szCs w:val="24"/>
        </w:rPr>
        <w:t xml:space="preserve">Образовательный сайт Е.А. Захарьиной  </w:t>
      </w:r>
      <w:hyperlink r:id="rId15" w:history="1">
        <w:r w:rsidRPr="009F0915">
          <w:rPr>
            <w:rStyle w:val="af1"/>
            <w:rFonts w:ascii="Times New Roman" w:hAnsi="Times New Roman"/>
            <w:sz w:val="24"/>
            <w:szCs w:val="24"/>
          </w:rPr>
          <w:t>http://www.saharina.ru/lit_tests/</w:t>
        </w:r>
      </w:hyperlink>
    </w:p>
    <w:p w:rsidR="009F0915" w:rsidRPr="00324617" w:rsidRDefault="009F0915" w:rsidP="009F0915">
      <w:pPr>
        <w:tabs>
          <w:tab w:val="num" w:pos="360"/>
        </w:tabs>
        <w:jc w:val="center"/>
        <w:rPr>
          <w:b/>
        </w:rPr>
      </w:pPr>
    </w:p>
    <w:p w:rsidR="00E305BC" w:rsidRPr="00E044E1" w:rsidRDefault="00E305BC" w:rsidP="00745CA7">
      <w:pPr>
        <w:autoSpaceDE w:val="0"/>
        <w:autoSpaceDN w:val="0"/>
        <w:adjustRightInd w:val="0"/>
        <w:spacing w:after="0" w:line="240" w:lineRule="auto"/>
        <w:jc w:val="both"/>
        <w:rPr>
          <w:rFonts w:ascii="Times New Roman" w:hAnsi="Times New Roman"/>
          <w:sz w:val="24"/>
          <w:szCs w:val="24"/>
        </w:rPr>
      </w:pPr>
    </w:p>
    <w:p w:rsidR="00641486" w:rsidRDefault="00641486" w:rsidP="00752820">
      <w:pPr>
        <w:shd w:val="clear" w:color="auto" w:fill="FFFFFF"/>
        <w:autoSpaceDE w:val="0"/>
        <w:autoSpaceDN w:val="0"/>
        <w:adjustRightInd w:val="0"/>
        <w:spacing w:after="0" w:line="240" w:lineRule="auto"/>
        <w:jc w:val="both"/>
        <w:rPr>
          <w:rFonts w:ascii="Times New Roman" w:hAnsi="Times New Roman"/>
          <w:b/>
          <w:sz w:val="24"/>
          <w:szCs w:val="24"/>
        </w:rPr>
      </w:pPr>
    </w:p>
    <w:p w:rsidR="00E305BC" w:rsidRPr="00E044E1" w:rsidRDefault="00017863" w:rsidP="00752820">
      <w:pPr>
        <w:shd w:val="clear" w:color="auto" w:fill="FFFFFF"/>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Требования у учащимся</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обучающимся </w:t>
      </w:r>
      <w:r w:rsidR="00E305BC" w:rsidRPr="00E044E1">
        <w:rPr>
          <w:rFonts w:ascii="Times New Roman" w:hAnsi="Times New Roman"/>
          <w:b/>
          <w:sz w:val="24"/>
          <w:szCs w:val="24"/>
        </w:rPr>
        <w:t>по данной программе.</w:t>
      </w:r>
    </w:p>
    <w:p w:rsidR="00E305BC" w:rsidRPr="00E044E1" w:rsidRDefault="00E305BC" w:rsidP="00745CA7">
      <w:pPr>
        <w:shd w:val="clear" w:color="auto" w:fill="FFFFFF"/>
        <w:spacing w:before="280" w:after="280"/>
        <w:ind w:left="660"/>
        <w:rPr>
          <w:rFonts w:ascii="Times New Roman" w:hAnsi="Times New Roman"/>
          <w:b/>
          <w:bCs/>
          <w:sz w:val="24"/>
          <w:szCs w:val="24"/>
        </w:rPr>
      </w:pPr>
      <w:r w:rsidRPr="00E044E1">
        <w:rPr>
          <w:rFonts w:ascii="Times New Roman" w:hAnsi="Times New Roman"/>
          <w:b/>
          <w:sz w:val="24"/>
          <w:szCs w:val="24"/>
        </w:rPr>
        <w:t xml:space="preserve">Учащиеся </w:t>
      </w:r>
      <w:r w:rsidRPr="00E044E1">
        <w:rPr>
          <w:rFonts w:ascii="Times New Roman" w:hAnsi="Times New Roman"/>
          <w:b/>
          <w:bCs/>
          <w:sz w:val="24"/>
          <w:szCs w:val="24"/>
        </w:rPr>
        <w:t xml:space="preserve">должны знать: </w:t>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p>
    <w:p w:rsidR="00E305BC" w:rsidRPr="00E044E1" w:rsidRDefault="00E305BC" w:rsidP="00745CA7">
      <w:pPr>
        <w:numPr>
          <w:ilvl w:val="0"/>
          <w:numId w:val="8"/>
        </w:numPr>
        <w:shd w:val="clear" w:color="auto" w:fill="FFFFFF"/>
        <w:suppressAutoHyphens/>
        <w:spacing w:before="280" w:after="0" w:line="240" w:lineRule="auto"/>
        <w:ind w:left="1020"/>
        <w:rPr>
          <w:rFonts w:ascii="Times New Roman" w:hAnsi="Times New Roman"/>
          <w:sz w:val="24"/>
          <w:szCs w:val="24"/>
        </w:rPr>
      </w:pPr>
      <w:r w:rsidRPr="00E044E1">
        <w:rPr>
          <w:rFonts w:ascii="Times New Roman" w:hAnsi="Times New Roman"/>
          <w:sz w:val="24"/>
          <w:szCs w:val="24"/>
        </w:rPr>
        <w:t>связь языка и истории, культуры русского и других народов;</w:t>
      </w:r>
    </w:p>
    <w:p w:rsidR="00E305BC" w:rsidRPr="00E044E1" w:rsidRDefault="00E305BC" w:rsidP="00745CA7">
      <w:pPr>
        <w:numPr>
          <w:ilvl w:val="0"/>
          <w:numId w:val="8"/>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E305BC" w:rsidRPr="00E044E1" w:rsidRDefault="00E305BC" w:rsidP="00745CA7">
      <w:pPr>
        <w:numPr>
          <w:ilvl w:val="0"/>
          <w:numId w:val="8"/>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основные единицы и уровни языка, их признаки и взаимосвязь;</w:t>
      </w:r>
    </w:p>
    <w:p w:rsidR="00E305BC" w:rsidRPr="00E044E1" w:rsidRDefault="00E305BC" w:rsidP="00745CA7">
      <w:pPr>
        <w:numPr>
          <w:ilvl w:val="0"/>
          <w:numId w:val="8"/>
        </w:numPr>
        <w:shd w:val="clear" w:color="auto" w:fill="FFFFFF"/>
        <w:suppressAutoHyphens/>
        <w:spacing w:after="280" w:line="240" w:lineRule="auto"/>
        <w:ind w:left="1020"/>
        <w:rPr>
          <w:rFonts w:ascii="Times New Roman" w:hAnsi="Times New Roman"/>
          <w:b/>
          <w:bCs/>
          <w:sz w:val="24"/>
          <w:szCs w:val="24"/>
        </w:rPr>
      </w:pPr>
      <w:r w:rsidRPr="00E044E1">
        <w:rPr>
          <w:rFonts w:ascii="Times New Roman" w:hAnsi="Times New Roman"/>
          <w:sz w:val="24"/>
          <w:szCs w:val="24"/>
        </w:rPr>
        <w:t>орфоэпические, лексические, грамматические, орфографические,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r w:rsidRPr="00E044E1">
        <w:rPr>
          <w:rFonts w:ascii="Times New Roman" w:hAnsi="Times New Roman"/>
          <w:b/>
          <w:bCs/>
          <w:sz w:val="24"/>
          <w:szCs w:val="24"/>
        </w:rPr>
        <w:t xml:space="preserve"> </w:t>
      </w:r>
    </w:p>
    <w:p w:rsidR="00E305BC" w:rsidRPr="00E044E1" w:rsidRDefault="00E305BC" w:rsidP="00745CA7">
      <w:pPr>
        <w:shd w:val="clear" w:color="auto" w:fill="FFFFFF"/>
        <w:spacing w:after="280"/>
        <w:rPr>
          <w:rFonts w:ascii="Times New Roman" w:hAnsi="Times New Roman"/>
          <w:b/>
          <w:bCs/>
          <w:sz w:val="24"/>
          <w:szCs w:val="24"/>
        </w:rPr>
      </w:pPr>
      <w:r w:rsidRPr="00E044E1">
        <w:rPr>
          <w:rFonts w:ascii="Times New Roman" w:hAnsi="Times New Roman"/>
          <w:b/>
          <w:bCs/>
          <w:sz w:val="24"/>
          <w:szCs w:val="24"/>
        </w:rPr>
        <w:t xml:space="preserve">         должны уметь: </w:t>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r w:rsidRPr="00E044E1">
        <w:rPr>
          <w:rFonts w:ascii="Times New Roman" w:hAnsi="Times New Roman"/>
          <w:b/>
          <w:bCs/>
          <w:sz w:val="24"/>
          <w:szCs w:val="24"/>
        </w:rPr>
        <w:softHyphen/>
      </w:r>
    </w:p>
    <w:p w:rsidR="00E305BC" w:rsidRPr="00E044E1" w:rsidRDefault="00E305BC" w:rsidP="00745CA7">
      <w:pPr>
        <w:numPr>
          <w:ilvl w:val="0"/>
          <w:numId w:val="9"/>
        </w:numPr>
        <w:shd w:val="clear" w:color="auto" w:fill="FFFFFF"/>
        <w:suppressAutoHyphens/>
        <w:spacing w:before="280" w:after="0" w:line="240" w:lineRule="auto"/>
        <w:ind w:left="1020"/>
        <w:rPr>
          <w:rFonts w:ascii="Times New Roman" w:hAnsi="Times New Roman"/>
          <w:sz w:val="24"/>
          <w:szCs w:val="24"/>
        </w:rPr>
      </w:pPr>
      <w:r w:rsidRPr="00E044E1">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lastRenderedPageBreak/>
        <w:t xml:space="preserve">анализировать языковые единицы с точки зрения правильности, точности и уместности их употребления;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проводить лингвистический анализ текстов различных функциональных стилей и разновидностей языка;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использовать основные виды чтения  в зависимости от коммуникативной задачи;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создавать устные и письменные высказывания различных типов и жанров в учебно-научной, социально-культурной и деловой сферах общения;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E305BC" w:rsidRPr="00E044E1" w:rsidRDefault="00E305BC" w:rsidP="00745CA7">
      <w:pPr>
        <w:numPr>
          <w:ilvl w:val="0"/>
          <w:numId w:val="9"/>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 xml:space="preserve">соблюдать нормы речевого поведения в различных сферах и ситуациях общения; </w:t>
      </w:r>
    </w:p>
    <w:p w:rsidR="00E305BC" w:rsidRPr="00E044E1" w:rsidRDefault="00E305BC" w:rsidP="00745CA7">
      <w:pPr>
        <w:numPr>
          <w:ilvl w:val="0"/>
          <w:numId w:val="9"/>
        </w:numPr>
        <w:shd w:val="clear" w:color="auto" w:fill="FFFFFF"/>
        <w:suppressAutoHyphens/>
        <w:spacing w:after="280" w:line="240" w:lineRule="auto"/>
        <w:ind w:left="1020"/>
        <w:rPr>
          <w:rFonts w:ascii="Times New Roman" w:hAnsi="Times New Roman"/>
          <w:sz w:val="24"/>
          <w:szCs w:val="24"/>
        </w:rPr>
      </w:pPr>
      <w:r w:rsidRPr="00E044E1">
        <w:rPr>
          <w:rFonts w:ascii="Times New Roman" w:hAnsi="Times New Roman"/>
          <w:sz w:val="24"/>
          <w:szCs w:val="24"/>
        </w:rPr>
        <w:t xml:space="preserve">использовать основные приемы информационной переработки устного и письменного текста; </w:t>
      </w:r>
    </w:p>
    <w:p w:rsidR="00E305BC" w:rsidRPr="00E044E1" w:rsidRDefault="00E305BC" w:rsidP="00745CA7">
      <w:pPr>
        <w:spacing w:after="0" w:line="240" w:lineRule="auto"/>
        <w:jc w:val="both"/>
        <w:rPr>
          <w:rFonts w:ascii="Times New Roman" w:hAnsi="Times New Roman"/>
          <w:b/>
          <w:sz w:val="24"/>
          <w:szCs w:val="24"/>
        </w:rPr>
      </w:pPr>
      <w:r w:rsidRPr="00E044E1">
        <w:rPr>
          <w:rFonts w:ascii="Times New Roman" w:hAnsi="Times New Roman"/>
          <w:b/>
          <w:bCs/>
          <w:sz w:val="24"/>
          <w:szCs w:val="24"/>
        </w:rPr>
        <w:t xml:space="preserve">     </w:t>
      </w:r>
      <w:r w:rsidRPr="00E044E1">
        <w:rPr>
          <w:rFonts w:ascii="Times New Roman" w:hAnsi="Times New Roman"/>
          <w:b/>
          <w:sz w:val="24"/>
          <w:szCs w:val="24"/>
        </w:rPr>
        <w:t>Использовать приобретённые знания и умения  в практической деятельности  и повседневной жизни</w:t>
      </w:r>
    </w:p>
    <w:p w:rsidR="00E305BC" w:rsidRPr="00E044E1" w:rsidRDefault="00E305BC" w:rsidP="00745CA7">
      <w:pPr>
        <w:numPr>
          <w:ilvl w:val="0"/>
          <w:numId w:val="10"/>
        </w:numPr>
        <w:shd w:val="clear" w:color="auto" w:fill="FFFFFF"/>
        <w:suppressAutoHyphens/>
        <w:spacing w:before="280" w:after="0" w:line="240" w:lineRule="auto"/>
        <w:ind w:left="1020"/>
        <w:rPr>
          <w:rFonts w:ascii="Times New Roman" w:hAnsi="Times New Roman"/>
          <w:sz w:val="24"/>
          <w:szCs w:val="24"/>
        </w:rPr>
      </w:pPr>
      <w:r w:rsidRPr="00E044E1">
        <w:rPr>
          <w:rFonts w:ascii="Times New Roman" w:hAnsi="Times New Roman"/>
          <w:sz w:val="24"/>
          <w:szCs w:val="24"/>
        </w:rPr>
        <w:t>осознание русского языка как духовной, нравственной и культурной ценности народа; приобщение к ценностям национальной и мировой культуры;</w:t>
      </w:r>
    </w:p>
    <w:p w:rsidR="00E305BC" w:rsidRPr="00E044E1" w:rsidRDefault="00E305BC" w:rsidP="00745CA7">
      <w:pPr>
        <w:numPr>
          <w:ilvl w:val="0"/>
          <w:numId w:val="10"/>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305BC" w:rsidRPr="00E044E1" w:rsidRDefault="00E305BC" w:rsidP="00745CA7">
      <w:pPr>
        <w:numPr>
          <w:ilvl w:val="0"/>
          <w:numId w:val="10"/>
        </w:numPr>
        <w:shd w:val="clear" w:color="auto" w:fill="FFFFFF"/>
        <w:suppressAutoHyphens/>
        <w:spacing w:after="0" w:line="240" w:lineRule="auto"/>
        <w:ind w:left="1020"/>
        <w:rPr>
          <w:rFonts w:ascii="Times New Roman" w:hAnsi="Times New Roman"/>
          <w:sz w:val="24"/>
          <w:szCs w:val="24"/>
        </w:rPr>
      </w:pPr>
      <w:r w:rsidRPr="00E044E1">
        <w:rPr>
          <w:rFonts w:ascii="Times New Roman" w:hAnsi="Times New Roman"/>
          <w:sz w:val="24"/>
          <w:szCs w:val="24"/>
        </w:rPr>
        <w:t>увеличение словарного запаса; расширение круга используемых языковых и речевых средств; совершенствования способности к самооценке на основе наблюдения за собственной речью;</w:t>
      </w:r>
    </w:p>
    <w:p w:rsidR="00E305BC" w:rsidRPr="00E044E1" w:rsidRDefault="00E305BC" w:rsidP="00745CA7">
      <w:pPr>
        <w:numPr>
          <w:ilvl w:val="0"/>
          <w:numId w:val="10"/>
        </w:numPr>
        <w:shd w:val="clear" w:color="auto" w:fill="FFFFFF"/>
        <w:suppressAutoHyphens/>
        <w:spacing w:after="280" w:line="240" w:lineRule="auto"/>
        <w:ind w:left="1020"/>
        <w:rPr>
          <w:rFonts w:ascii="Times New Roman" w:hAnsi="Times New Roman"/>
          <w:sz w:val="24"/>
          <w:szCs w:val="24"/>
        </w:rPr>
      </w:pPr>
      <w:r w:rsidRPr="00E044E1">
        <w:rPr>
          <w:rFonts w:ascii="Times New Roman" w:hAnsi="Times New Roman"/>
          <w:sz w:val="24"/>
          <w:szCs w:val="24"/>
        </w:rPr>
        <w:t>совершенствование коммуникативных способностей; развитие готовности к речевому взаимодействию, межличностному и культурному общению, сотрудничеству.</w:t>
      </w:r>
    </w:p>
    <w:p w:rsidR="00E305BC" w:rsidRPr="00E044E1" w:rsidRDefault="00E305BC" w:rsidP="00A847EE">
      <w:pPr>
        <w:autoSpaceDE w:val="0"/>
        <w:autoSpaceDN w:val="0"/>
        <w:adjustRightInd w:val="0"/>
        <w:spacing w:after="0" w:line="240" w:lineRule="auto"/>
        <w:jc w:val="center"/>
        <w:rPr>
          <w:rFonts w:ascii="Times New Roman" w:hAnsi="Times New Roman"/>
          <w:b/>
          <w:color w:val="000000"/>
          <w:sz w:val="24"/>
          <w:szCs w:val="24"/>
        </w:rPr>
      </w:pPr>
    </w:p>
    <w:p w:rsidR="00E305BC" w:rsidRPr="00E044E1" w:rsidRDefault="00E305BC" w:rsidP="00A847EE">
      <w:pPr>
        <w:widowControl w:val="0"/>
        <w:autoSpaceDE w:val="0"/>
        <w:autoSpaceDN w:val="0"/>
        <w:adjustRightInd w:val="0"/>
        <w:rPr>
          <w:rFonts w:ascii="Times New Roman" w:hAnsi="Times New Roman"/>
          <w:sz w:val="24"/>
          <w:szCs w:val="24"/>
        </w:rPr>
      </w:pPr>
      <w:r w:rsidRPr="00E044E1">
        <w:rPr>
          <w:rFonts w:ascii="Times New Roman" w:hAnsi="Times New Roman"/>
          <w:b/>
          <w:color w:val="000000"/>
          <w:sz w:val="24"/>
          <w:szCs w:val="24"/>
        </w:rPr>
        <w:br w:type="page"/>
      </w:r>
    </w:p>
    <w:p w:rsidR="00E305BC" w:rsidRPr="00E044E1" w:rsidRDefault="00E305BC" w:rsidP="009D0ADC">
      <w:pPr>
        <w:jc w:val="center"/>
        <w:rPr>
          <w:rFonts w:ascii="Times New Roman" w:hAnsi="Times New Roman"/>
          <w:b/>
          <w:bCs/>
          <w:color w:val="0F243E"/>
          <w:sz w:val="24"/>
          <w:szCs w:val="24"/>
        </w:rPr>
      </w:pPr>
      <w:r w:rsidRPr="00E044E1">
        <w:rPr>
          <w:rFonts w:ascii="Times New Roman" w:hAnsi="Times New Roman"/>
          <w:b/>
          <w:bCs/>
          <w:color w:val="0F243E"/>
          <w:sz w:val="24"/>
          <w:szCs w:val="24"/>
        </w:rPr>
        <w:lastRenderedPageBreak/>
        <w:t>Приложение №1</w:t>
      </w:r>
    </w:p>
    <w:p w:rsidR="00E305BC" w:rsidRPr="00E044E1" w:rsidRDefault="00E305BC" w:rsidP="00B03F9A">
      <w:pPr>
        <w:pStyle w:val="af0"/>
      </w:pPr>
      <w:r w:rsidRPr="00E044E1">
        <w:t>Нормы и основные критерии оценки сочинений, контрольных работ и устных ответов.</w:t>
      </w:r>
    </w:p>
    <w:p w:rsidR="00E305BC" w:rsidRPr="00E044E1" w:rsidRDefault="00E305BC" w:rsidP="00B03F9A">
      <w:pPr>
        <w:pStyle w:val="af0"/>
      </w:pPr>
      <w:r w:rsidRPr="00E044E1">
        <w:t xml:space="preserve"> </w:t>
      </w:r>
    </w:p>
    <w:p w:rsidR="00E305BC" w:rsidRPr="00E044E1" w:rsidRDefault="00E305BC" w:rsidP="00B03F9A">
      <w:pPr>
        <w:pStyle w:val="af0"/>
      </w:pPr>
      <w:r w:rsidRPr="00E044E1">
        <w:rPr>
          <w:u w:val="single"/>
        </w:rPr>
        <w:t xml:space="preserve">Часть I . ОЦЕНКА УСТНЫХ ОТВЕТОВ </w:t>
      </w:r>
    </w:p>
    <w:p w:rsidR="00E305BC" w:rsidRPr="00E044E1" w:rsidRDefault="00E305BC" w:rsidP="00B03F9A">
      <w:pPr>
        <w:pStyle w:val="af0"/>
      </w:pPr>
      <w:r w:rsidRPr="00E044E1">
        <w:t>Устный опрос является одним из основных способов учета знаний учащихся по литературе и русскому языку.</w:t>
      </w:r>
    </w:p>
    <w:p w:rsidR="00E305BC" w:rsidRPr="00E044E1" w:rsidRDefault="00E305BC" w:rsidP="00B03F9A">
      <w:pPr>
        <w:pStyle w:val="af0"/>
      </w:pPr>
      <w:r w:rsidRPr="00E044E1">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E305BC" w:rsidRPr="00E044E1" w:rsidRDefault="00E305BC" w:rsidP="00B03F9A">
      <w:pPr>
        <w:pStyle w:val="af0"/>
      </w:pPr>
      <w:r w:rsidRPr="00E044E1">
        <w:t>При оценке ответа ученика надо руководствоваться следующими критериями, учитывать:</w:t>
      </w:r>
    </w:p>
    <w:p w:rsidR="00E305BC" w:rsidRPr="00E044E1" w:rsidRDefault="00E305BC" w:rsidP="00B03F9A">
      <w:pPr>
        <w:pStyle w:val="af0"/>
      </w:pPr>
      <w:r w:rsidRPr="00E044E1">
        <w:t>1) полноту и правильность ответа;</w:t>
      </w:r>
    </w:p>
    <w:p w:rsidR="00E305BC" w:rsidRPr="00E044E1" w:rsidRDefault="00E305BC" w:rsidP="00B03F9A">
      <w:pPr>
        <w:pStyle w:val="af0"/>
      </w:pPr>
      <w:r w:rsidRPr="00E044E1">
        <w:t>2) степень осознанности, понимания изученного;</w:t>
      </w:r>
    </w:p>
    <w:p w:rsidR="00E305BC" w:rsidRPr="00E044E1" w:rsidRDefault="00E305BC" w:rsidP="00B03F9A">
      <w:pPr>
        <w:pStyle w:val="af0"/>
      </w:pPr>
      <w:r w:rsidRPr="00E044E1">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44"/>
        <w:gridCol w:w="8871"/>
      </w:tblGrid>
      <w:tr w:rsidR="00E305BC" w:rsidRPr="00E044E1" w:rsidTr="00210A20">
        <w:tc>
          <w:tcPr>
            <w:tcW w:w="0" w:type="auto"/>
            <w:shd w:val="clear" w:color="auto" w:fill="CCCCCC"/>
          </w:tcPr>
          <w:p w:rsidR="00E305BC" w:rsidRPr="00E044E1" w:rsidRDefault="00E305BC" w:rsidP="00210A20">
            <w:pPr>
              <w:pStyle w:val="af0"/>
              <w:rPr>
                <w:color w:val="000000"/>
              </w:rPr>
            </w:pPr>
            <w:r w:rsidRPr="00E044E1">
              <w:rPr>
                <w:color w:val="000000"/>
              </w:rPr>
              <w:t>Балл</w:t>
            </w:r>
          </w:p>
        </w:tc>
        <w:tc>
          <w:tcPr>
            <w:tcW w:w="0" w:type="auto"/>
            <w:shd w:val="clear" w:color="auto" w:fill="CCCCCC"/>
          </w:tcPr>
          <w:p w:rsidR="00E305BC" w:rsidRPr="00E044E1" w:rsidRDefault="00E305BC" w:rsidP="00210A20">
            <w:pPr>
              <w:pStyle w:val="af0"/>
              <w:rPr>
                <w:color w:val="000000"/>
              </w:rPr>
            </w:pPr>
            <w:r w:rsidRPr="00E044E1">
              <w:rPr>
                <w:color w:val="000000"/>
              </w:rPr>
              <w:t>Степень выполнения учащимся</w:t>
            </w:r>
          </w:p>
          <w:p w:rsidR="00E305BC" w:rsidRPr="00E044E1" w:rsidRDefault="00E305BC" w:rsidP="00210A20">
            <w:pPr>
              <w:pStyle w:val="af0"/>
              <w:rPr>
                <w:color w:val="000000"/>
              </w:rPr>
            </w:pPr>
            <w:r w:rsidRPr="00E044E1">
              <w:rPr>
                <w:color w:val="000000"/>
              </w:rPr>
              <w:t>общих требований к ответу</w:t>
            </w:r>
          </w:p>
        </w:tc>
      </w:tr>
      <w:tr w:rsidR="00E305BC" w:rsidRPr="00E044E1" w:rsidTr="00210A20">
        <w:tc>
          <w:tcPr>
            <w:tcW w:w="0" w:type="auto"/>
          </w:tcPr>
          <w:p w:rsidR="00E305BC" w:rsidRPr="00E044E1" w:rsidRDefault="00E305BC" w:rsidP="00210A20">
            <w:pPr>
              <w:pStyle w:val="af0"/>
            </w:pPr>
            <w:r w:rsidRPr="00E044E1">
              <w:t>«5»</w:t>
            </w:r>
          </w:p>
        </w:tc>
        <w:tc>
          <w:tcPr>
            <w:tcW w:w="0" w:type="auto"/>
          </w:tcPr>
          <w:p w:rsidR="00E305BC" w:rsidRPr="00E044E1" w:rsidRDefault="00E305BC" w:rsidP="00210A20">
            <w:pPr>
              <w:pStyle w:val="af0"/>
            </w:pPr>
            <w:r w:rsidRPr="00E044E1">
              <w:t>1) ученик полно излагает изученный материал, дает правильное определение языковых понятий;</w:t>
            </w:r>
          </w:p>
          <w:p w:rsidR="00E305BC" w:rsidRPr="00E044E1" w:rsidRDefault="00E305BC" w:rsidP="00210A20">
            <w:pPr>
              <w:pStyle w:val="af0"/>
            </w:pPr>
            <w:r w:rsidRPr="00E044E1">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305BC" w:rsidRPr="00E044E1" w:rsidRDefault="00E305BC" w:rsidP="00210A20">
            <w:pPr>
              <w:pStyle w:val="af0"/>
            </w:pPr>
            <w:r w:rsidRPr="00E044E1">
              <w:t>3) излагает материал последовательно и правильно с точки зрения норм литературного языка.</w:t>
            </w:r>
          </w:p>
        </w:tc>
      </w:tr>
      <w:tr w:rsidR="00E305BC" w:rsidRPr="00E044E1" w:rsidTr="00210A20">
        <w:tc>
          <w:tcPr>
            <w:tcW w:w="0" w:type="auto"/>
          </w:tcPr>
          <w:p w:rsidR="00E305BC" w:rsidRPr="00E044E1" w:rsidRDefault="00E305BC" w:rsidP="00210A20">
            <w:pPr>
              <w:pStyle w:val="af0"/>
            </w:pPr>
            <w:r w:rsidRPr="00E044E1">
              <w:t>«4»</w:t>
            </w:r>
          </w:p>
        </w:tc>
        <w:tc>
          <w:tcPr>
            <w:tcW w:w="0" w:type="auto"/>
          </w:tcPr>
          <w:p w:rsidR="00E305BC" w:rsidRPr="00E044E1" w:rsidRDefault="00E305BC" w:rsidP="00210A20">
            <w:pPr>
              <w:pStyle w:val="af0"/>
            </w:pPr>
            <w:r w:rsidRPr="00E044E1">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E305BC" w:rsidRPr="00E044E1" w:rsidTr="00210A20">
        <w:tc>
          <w:tcPr>
            <w:tcW w:w="0" w:type="auto"/>
          </w:tcPr>
          <w:p w:rsidR="00E305BC" w:rsidRPr="00E044E1" w:rsidRDefault="00E305BC" w:rsidP="00210A20">
            <w:pPr>
              <w:pStyle w:val="af0"/>
            </w:pPr>
            <w:r w:rsidRPr="00E044E1">
              <w:t>«3»</w:t>
            </w:r>
          </w:p>
        </w:tc>
        <w:tc>
          <w:tcPr>
            <w:tcW w:w="0" w:type="auto"/>
          </w:tcPr>
          <w:p w:rsidR="00E305BC" w:rsidRPr="00E044E1" w:rsidRDefault="00E305BC" w:rsidP="00210A20">
            <w:pPr>
              <w:pStyle w:val="af0"/>
            </w:pPr>
            <w:r w:rsidRPr="00E044E1">
              <w:t>ученик обнаруживает знание и понимание основных положений данной темы, но:</w:t>
            </w:r>
          </w:p>
          <w:p w:rsidR="00E305BC" w:rsidRPr="00E044E1" w:rsidRDefault="00E305BC" w:rsidP="00210A20">
            <w:pPr>
              <w:pStyle w:val="af0"/>
            </w:pPr>
            <w:r w:rsidRPr="00E044E1">
              <w:t>1) излагает материал неполно и допускает неточности в определении понятий или формулировке правил;</w:t>
            </w:r>
          </w:p>
          <w:p w:rsidR="00E305BC" w:rsidRPr="00E044E1" w:rsidRDefault="00E305BC" w:rsidP="00210A20">
            <w:pPr>
              <w:pStyle w:val="af0"/>
            </w:pPr>
            <w:r w:rsidRPr="00E044E1">
              <w:t>2) не умеет достаточно глубоко и доказательно обосновать свои суждения и привести свои примеры;</w:t>
            </w:r>
          </w:p>
          <w:p w:rsidR="00E305BC" w:rsidRPr="00E044E1" w:rsidRDefault="00E305BC" w:rsidP="00210A20">
            <w:pPr>
              <w:pStyle w:val="af0"/>
            </w:pPr>
            <w:r w:rsidRPr="00E044E1">
              <w:t>3) излагает материал непоследовательно и допускает ошибки в языковом оформлении излагаемого</w:t>
            </w:r>
          </w:p>
        </w:tc>
      </w:tr>
    </w:tbl>
    <w:p w:rsidR="00E305BC" w:rsidRPr="00E044E1" w:rsidRDefault="00E305BC" w:rsidP="00B03F9A">
      <w:pPr>
        <w:pStyle w:val="af0"/>
      </w:pPr>
      <w:r w:rsidRPr="00E044E1">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305BC" w:rsidRPr="00E044E1" w:rsidRDefault="00E305BC" w:rsidP="00B03F9A">
      <w:pPr>
        <w:pStyle w:val="af0"/>
      </w:pPr>
      <w:r w:rsidRPr="00E044E1">
        <w:t>Отметка «1» не ставится.</w:t>
      </w:r>
    </w:p>
    <w:p w:rsidR="00E305BC" w:rsidRPr="00E044E1" w:rsidRDefault="00E305BC" w:rsidP="00B03F9A">
      <w:pPr>
        <w:pStyle w:val="af0"/>
      </w:pPr>
      <w:r w:rsidRPr="00E044E1">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305BC" w:rsidRPr="00E044E1" w:rsidRDefault="00E305BC" w:rsidP="00B03F9A">
      <w:pPr>
        <w:pStyle w:val="af0"/>
      </w:pPr>
      <w:r w:rsidRPr="00E044E1">
        <w:rPr>
          <w:u w:val="single"/>
        </w:rPr>
        <w:t>Часть 2. НОРМЫ ОЦЕНКИ ПИСЬМЕННЫХ КОНТРОЛЬНЫХ РАБОТ</w:t>
      </w:r>
    </w:p>
    <w:p w:rsidR="00E305BC" w:rsidRPr="00E044E1" w:rsidRDefault="00E305BC" w:rsidP="00B03F9A">
      <w:pPr>
        <w:pStyle w:val="af0"/>
      </w:pPr>
      <w:r w:rsidRPr="00E044E1">
        <w:t xml:space="preserve">I. Рекомендуемые нормы оценки за </w:t>
      </w:r>
      <w:r w:rsidRPr="00E044E1">
        <w:rPr>
          <w:u w:val="single"/>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925"/>
        <w:gridCol w:w="7705"/>
      </w:tblGrid>
      <w:tr w:rsidR="00E305BC" w:rsidRPr="00E044E1" w:rsidTr="00210A20">
        <w:tc>
          <w:tcPr>
            <w:tcW w:w="0" w:type="auto"/>
            <w:shd w:val="clear" w:color="auto" w:fill="CCCCCC"/>
          </w:tcPr>
          <w:p w:rsidR="00E305BC" w:rsidRPr="00E044E1" w:rsidRDefault="00E305BC" w:rsidP="00210A20">
            <w:pPr>
              <w:pStyle w:val="af0"/>
              <w:rPr>
                <w:color w:val="000000"/>
              </w:rPr>
            </w:pPr>
            <w:r w:rsidRPr="00E044E1">
              <w:rPr>
                <w:color w:val="000000"/>
              </w:rPr>
              <w:t>Отметка</w:t>
            </w:r>
          </w:p>
        </w:tc>
        <w:tc>
          <w:tcPr>
            <w:tcW w:w="0" w:type="auto"/>
            <w:shd w:val="clear" w:color="auto" w:fill="CCCCCC"/>
          </w:tcPr>
          <w:p w:rsidR="00E305BC" w:rsidRPr="00E044E1" w:rsidRDefault="00E305BC" w:rsidP="00210A20">
            <w:pPr>
              <w:pStyle w:val="af0"/>
              <w:rPr>
                <w:color w:val="000000"/>
              </w:rPr>
            </w:pPr>
            <w:r w:rsidRPr="00E044E1">
              <w:rPr>
                <w:color w:val="000000"/>
              </w:rPr>
              <w:t>Число ошибок (орфографических и пунктуационных)</w:t>
            </w:r>
          </w:p>
        </w:tc>
      </w:tr>
      <w:tr w:rsidR="00E305BC" w:rsidRPr="00E044E1" w:rsidTr="00210A20">
        <w:tc>
          <w:tcPr>
            <w:tcW w:w="0" w:type="auto"/>
          </w:tcPr>
          <w:p w:rsidR="00E305BC" w:rsidRPr="00E044E1" w:rsidRDefault="00E305BC" w:rsidP="00210A20">
            <w:pPr>
              <w:pStyle w:val="af0"/>
            </w:pPr>
            <w:r w:rsidRPr="00E044E1">
              <w:t>«5»</w:t>
            </w:r>
          </w:p>
        </w:tc>
        <w:tc>
          <w:tcPr>
            <w:tcW w:w="0" w:type="auto"/>
          </w:tcPr>
          <w:p w:rsidR="00E305BC" w:rsidRPr="00E044E1" w:rsidRDefault="00E305BC" w:rsidP="00210A20">
            <w:pPr>
              <w:pStyle w:val="af0"/>
            </w:pPr>
            <w:r w:rsidRPr="00E044E1">
              <w:t>0/0, 0/1, 1/0 (негрубая ошибка)</w:t>
            </w:r>
          </w:p>
        </w:tc>
      </w:tr>
      <w:tr w:rsidR="00E305BC" w:rsidRPr="00E044E1" w:rsidTr="00210A20">
        <w:tc>
          <w:tcPr>
            <w:tcW w:w="0" w:type="auto"/>
          </w:tcPr>
          <w:p w:rsidR="00E305BC" w:rsidRPr="00E044E1" w:rsidRDefault="00E305BC" w:rsidP="00210A20">
            <w:pPr>
              <w:pStyle w:val="af0"/>
            </w:pPr>
            <w:r w:rsidRPr="00E044E1">
              <w:t>«4»</w:t>
            </w:r>
          </w:p>
        </w:tc>
        <w:tc>
          <w:tcPr>
            <w:tcW w:w="0" w:type="auto"/>
          </w:tcPr>
          <w:p w:rsidR="00E305BC" w:rsidRPr="00E044E1" w:rsidRDefault="00E305BC" w:rsidP="00210A20">
            <w:pPr>
              <w:pStyle w:val="af0"/>
            </w:pPr>
            <w:r w:rsidRPr="00E044E1">
              <w:t>2/2, 1/3, 0/4, 3/0, 3/1 (если ошибки однотипные)</w:t>
            </w:r>
          </w:p>
        </w:tc>
      </w:tr>
      <w:tr w:rsidR="00E305BC" w:rsidRPr="00E044E1" w:rsidTr="00210A20">
        <w:tc>
          <w:tcPr>
            <w:tcW w:w="0" w:type="auto"/>
          </w:tcPr>
          <w:p w:rsidR="00E305BC" w:rsidRPr="00E044E1" w:rsidRDefault="00E305BC" w:rsidP="00210A20">
            <w:pPr>
              <w:pStyle w:val="af0"/>
            </w:pPr>
            <w:r w:rsidRPr="00E044E1">
              <w:t>«3»</w:t>
            </w:r>
          </w:p>
        </w:tc>
        <w:tc>
          <w:tcPr>
            <w:tcW w:w="0" w:type="auto"/>
          </w:tcPr>
          <w:p w:rsidR="00E305BC" w:rsidRPr="00E044E1" w:rsidRDefault="00E305BC" w:rsidP="00210A20">
            <w:pPr>
              <w:pStyle w:val="af0"/>
            </w:pPr>
            <w:r w:rsidRPr="00E044E1">
              <w:t>4/4, 3/5, 0/7, 5/4 в 5 классе; 6/6 (если есть ошибки однотипные и негрубые)</w:t>
            </w:r>
          </w:p>
        </w:tc>
      </w:tr>
      <w:tr w:rsidR="00E305BC" w:rsidRPr="00E044E1" w:rsidTr="00210A20">
        <w:tc>
          <w:tcPr>
            <w:tcW w:w="0" w:type="auto"/>
          </w:tcPr>
          <w:p w:rsidR="00E305BC" w:rsidRPr="00E044E1" w:rsidRDefault="00E305BC" w:rsidP="00210A20">
            <w:pPr>
              <w:pStyle w:val="af0"/>
            </w:pPr>
            <w:r w:rsidRPr="00E044E1">
              <w:lastRenderedPageBreak/>
              <w:t>«2»</w:t>
            </w:r>
          </w:p>
        </w:tc>
        <w:tc>
          <w:tcPr>
            <w:tcW w:w="0" w:type="auto"/>
          </w:tcPr>
          <w:p w:rsidR="00E305BC" w:rsidRPr="00E044E1" w:rsidRDefault="00E305BC" w:rsidP="00210A20">
            <w:pPr>
              <w:pStyle w:val="af0"/>
            </w:pPr>
            <w:r w:rsidRPr="00E044E1">
              <w:t>7/7, 6/8, 5/9, 8/6</w:t>
            </w:r>
          </w:p>
        </w:tc>
      </w:tr>
    </w:tbl>
    <w:p w:rsidR="00E305BC" w:rsidRPr="00E044E1" w:rsidRDefault="00E305BC" w:rsidP="00B03F9A">
      <w:pPr>
        <w:pStyle w:val="af0"/>
      </w:pPr>
      <w:r w:rsidRPr="00E044E1">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E305BC" w:rsidRPr="00E044E1" w:rsidRDefault="00E305BC" w:rsidP="00B03F9A">
      <w:pPr>
        <w:pStyle w:val="af0"/>
      </w:pPr>
      <w:r w:rsidRPr="00E044E1">
        <w:t>При оценке выполнения дополнительных заданий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44"/>
        <w:gridCol w:w="5192"/>
      </w:tblGrid>
      <w:tr w:rsidR="00E305BC" w:rsidRPr="00E044E1" w:rsidTr="00210A20">
        <w:tc>
          <w:tcPr>
            <w:tcW w:w="0" w:type="auto"/>
            <w:shd w:val="clear" w:color="auto" w:fill="CCCCCC"/>
          </w:tcPr>
          <w:p w:rsidR="00E305BC" w:rsidRPr="00E044E1" w:rsidRDefault="00E305BC" w:rsidP="00210A20">
            <w:pPr>
              <w:pStyle w:val="af0"/>
              <w:rPr>
                <w:color w:val="000000"/>
              </w:rPr>
            </w:pPr>
            <w:r w:rsidRPr="00E044E1">
              <w:rPr>
                <w:color w:val="000000"/>
              </w:rPr>
              <w:t>Балл</w:t>
            </w:r>
          </w:p>
        </w:tc>
        <w:tc>
          <w:tcPr>
            <w:tcW w:w="0" w:type="auto"/>
            <w:shd w:val="clear" w:color="auto" w:fill="CCCCCC"/>
          </w:tcPr>
          <w:p w:rsidR="00E305BC" w:rsidRPr="00E044E1" w:rsidRDefault="00E305BC" w:rsidP="00210A20">
            <w:pPr>
              <w:pStyle w:val="af0"/>
              <w:rPr>
                <w:color w:val="000000"/>
              </w:rPr>
            </w:pPr>
            <w:r w:rsidRPr="00E044E1">
              <w:rPr>
                <w:color w:val="000000"/>
              </w:rPr>
              <w:t>Степень выполнения задания</w:t>
            </w:r>
          </w:p>
        </w:tc>
      </w:tr>
      <w:tr w:rsidR="00E305BC" w:rsidRPr="00E044E1" w:rsidTr="00210A20">
        <w:tc>
          <w:tcPr>
            <w:tcW w:w="0" w:type="auto"/>
          </w:tcPr>
          <w:p w:rsidR="00E305BC" w:rsidRPr="00E044E1" w:rsidRDefault="00E305BC" w:rsidP="00210A20">
            <w:pPr>
              <w:pStyle w:val="af0"/>
            </w:pPr>
            <w:r w:rsidRPr="00E044E1">
              <w:t>«5»</w:t>
            </w:r>
          </w:p>
        </w:tc>
        <w:tc>
          <w:tcPr>
            <w:tcW w:w="0" w:type="auto"/>
          </w:tcPr>
          <w:p w:rsidR="00E305BC" w:rsidRPr="00E044E1" w:rsidRDefault="00E305BC" w:rsidP="00210A20">
            <w:pPr>
              <w:pStyle w:val="af0"/>
            </w:pPr>
            <w:r w:rsidRPr="00E044E1">
              <w:t>ученик выполнил все задания верно</w:t>
            </w:r>
          </w:p>
        </w:tc>
      </w:tr>
      <w:tr w:rsidR="00E305BC" w:rsidRPr="00E044E1" w:rsidTr="00210A20">
        <w:tc>
          <w:tcPr>
            <w:tcW w:w="0" w:type="auto"/>
          </w:tcPr>
          <w:p w:rsidR="00E305BC" w:rsidRPr="00E044E1" w:rsidRDefault="00E305BC" w:rsidP="00210A20">
            <w:pPr>
              <w:pStyle w:val="af0"/>
            </w:pPr>
            <w:r w:rsidRPr="00E044E1">
              <w:t>«4»</w:t>
            </w:r>
          </w:p>
        </w:tc>
        <w:tc>
          <w:tcPr>
            <w:tcW w:w="0" w:type="auto"/>
          </w:tcPr>
          <w:p w:rsidR="00E305BC" w:rsidRPr="00E044E1" w:rsidRDefault="00E305BC" w:rsidP="00210A20">
            <w:pPr>
              <w:pStyle w:val="af0"/>
            </w:pPr>
            <w:r w:rsidRPr="00E044E1">
              <w:t>ученик выполнил правильно не менее 3/4 заданий</w:t>
            </w:r>
          </w:p>
        </w:tc>
      </w:tr>
      <w:tr w:rsidR="00E305BC" w:rsidRPr="00E044E1" w:rsidTr="00210A20">
        <w:tc>
          <w:tcPr>
            <w:tcW w:w="0" w:type="auto"/>
          </w:tcPr>
          <w:p w:rsidR="00E305BC" w:rsidRPr="00E044E1" w:rsidRDefault="00E305BC" w:rsidP="00210A20">
            <w:pPr>
              <w:pStyle w:val="af0"/>
            </w:pPr>
            <w:r w:rsidRPr="00E044E1">
              <w:t>«3»</w:t>
            </w:r>
          </w:p>
        </w:tc>
        <w:tc>
          <w:tcPr>
            <w:tcW w:w="0" w:type="auto"/>
          </w:tcPr>
          <w:p w:rsidR="00E305BC" w:rsidRPr="00E044E1" w:rsidRDefault="00E305BC" w:rsidP="00210A20">
            <w:pPr>
              <w:pStyle w:val="af0"/>
            </w:pPr>
            <w:r w:rsidRPr="00E044E1">
              <w:t>выполнено не менее половины заданий</w:t>
            </w:r>
          </w:p>
        </w:tc>
      </w:tr>
    </w:tbl>
    <w:p w:rsidR="00E305BC" w:rsidRPr="00E044E1" w:rsidRDefault="00E305BC" w:rsidP="00B03F9A">
      <w:pPr>
        <w:pStyle w:val="af0"/>
      </w:pPr>
      <w:r w:rsidRPr="00E044E1">
        <w:rPr>
          <w:u w:val="single"/>
        </w:rPr>
        <w:t>Контрольный словарный диктант</w:t>
      </w:r>
    </w:p>
    <w:p w:rsidR="00E305BC" w:rsidRPr="00E044E1" w:rsidRDefault="00E305BC" w:rsidP="00B03F9A">
      <w:pPr>
        <w:pStyle w:val="af0"/>
      </w:pPr>
      <w:r w:rsidRPr="00E044E1">
        <w:t>При оценке контрольного словарного диктанта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44"/>
        <w:gridCol w:w="2206"/>
      </w:tblGrid>
      <w:tr w:rsidR="00E305BC" w:rsidRPr="00E044E1" w:rsidTr="00210A20">
        <w:tc>
          <w:tcPr>
            <w:tcW w:w="0" w:type="auto"/>
            <w:shd w:val="clear" w:color="auto" w:fill="CCCCCC"/>
          </w:tcPr>
          <w:p w:rsidR="00E305BC" w:rsidRPr="00E044E1" w:rsidRDefault="00E305BC" w:rsidP="00210A20">
            <w:pPr>
              <w:pStyle w:val="af0"/>
              <w:rPr>
                <w:color w:val="000000"/>
              </w:rPr>
            </w:pPr>
            <w:r w:rsidRPr="00E044E1">
              <w:rPr>
                <w:color w:val="000000"/>
              </w:rPr>
              <w:t>Балл</w:t>
            </w:r>
          </w:p>
        </w:tc>
        <w:tc>
          <w:tcPr>
            <w:tcW w:w="0" w:type="auto"/>
            <w:shd w:val="clear" w:color="auto" w:fill="CCCCCC"/>
          </w:tcPr>
          <w:p w:rsidR="00E305BC" w:rsidRPr="00E044E1" w:rsidRDefault="00E305BC" w:rsidP="00210A20">
            <w:pPr>
              <w:pStyle w:val="af0"/>
              <w:rPr>
                <w:color w:val="000000"/>
              </w:rPr>
            </w:pPr>
            <w:r w:rsidRPr="00E044E1">
              <w:rPr>
                <w:color w:val="000000"/>
              </w:rPr>
              <w:t>Количество ошибок</w:t>
            </w:r>
          </w:p>
        </w:tc>
      </w:tr>
      <w:tr w:rsidR="00E305BC" w:rsidRPr="00E044E1" w:rsidTr="00210A20">
        <w:tc>
          <w:tcPr>
            <w:tcW w:w="0" w:type="auto"/>
          </w:tcPr>
          <w:p w:rsidR="00E305BC" w:rsidRPr="00E044E1" w:rsidRDefault="00E305BC" w:rsidP="00210A20">
            <w:pPr>
              <w:pStyle w:val="af0"/>
            </w:pPr>
            <w:r w:rsidRPr="00E044E1">
              <w:t>«5»</w:t>
            </w:r>
          </w:p>
        </w:tc>
        <w:tc>
          <w:tcPr>
            <w:tcW w:w="0" w:type="auto"/>
          </w:tcPr>
          <w:p w:rsidR="00E305BC" w:rsidRPr="00E044E1" w:rsidRDefault="00E305BC" w:rsidP="00210A20">
            <w:pPr>
              <w:pStyle w:val="af0"/>
            </w:pPr>
            <w:r w:rsidRPr="00E044E1">
              <w:t>ошибки отсутствуют</w:t>
            </w:r>
          </w:p>
        </w:tc>
      </w:tr>
      <w:tr w:rsidR="00E305BC" w:rsidRPr="00E044E1" w:rsidTr="00210A20">
        <w:tc>
          <w:tcPr>
            <w:tcW w:w="0" w:type="auto"/>
          </w:tcPr>
          <w:p w:rsidR="00E305BC" w:rsidRPr="00E044E1" w:rsidRDefault="00E305BC" w:rsidP="00210A20">
            <w:pPr>
              <w:pStyle w:val="af0"/>
            </w:pPr>
            <w:r w:rsidRPr="00E044E1">
              <w:t>«4»</w:t>
            </w:r>
          </w:p>
        </w:tc>
        <w:tc>
          <w:tcPr>
            <w:tcW w:w="0" w:type="auto"/>
          </w:tcPr>
          <w:p w:rsidR="00E305BC" w:rsidRPr="00E044E1" w:rsidRDefault="00E305BC" w:rsidP="00210A20">
            <w:pPr>
              <w:pStyle w:val="af0"/>
            </w:pPr>
            <w:r w:rsidRPr="00E044E1">
              <w:t>1 – 2 ошибки</w:t>
            </w:r>
          </w:p>
        </w:tc>
      </w:tr>
      <w:tr w:rsidR="00E305BC" w:rsidRPr="00E044E1" w:rsidTr="00210A20">
        <w:tc>
          <w:tcPr>
            <w:tcW w:w="0" w:type="auto"/>
          </w:tcPr>
          <w:p w:rsidR="00E305BC" w:rsidRPr="00E044E1" w:rsidRDefault="00E305BC" w:rsidP="00210A20">
            <w:pPr>
              <w:pStyle w:val="af0"/>
            </w:pPr>
            <w:r w:rsidRPr="00E044E1">
              <w:t>«3»</w:t>
            </w:r>
          </w:p>
        </w:tc>
        <w:tc>
          <w:tcPr>
            <w:tcW w:w="0" w:type="auto"/>
          </w:tcPr>
          <w:p w:rsidR="00E305BC" w:rsidRPr="00E044E1" w:rsidRDefault="00E305BC" w:rsidP="00210A20">
            <w:pPr>
              <w:pStyle w:val="af0"/>
            </w:pPr>
            <w:r w:rsidRPr="00E044E1">
              <w:t>3 – 4 ошибки</w:t>
            </w:r>
          </w:p>
        </w:tc>
      </w:tr>
    </w:tbl>
    <w:p w:rsidR="00E305BC" w:rsidRPr="00E044E1" w:rsidRDefault="00E305BC" w:rsidP="00B03F9A">
      <w:pPr>
        <w:pStyle w:val="af0"/>
      </w:pPr>
      <w:r w:rsidRPr="00E044E1">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E044E1">
        <w:rPr>
          <w:i/>
          <w:iCs/>
        </w:rPr>
        <w:t>грубые/негрубые</w:t>
      </w:r>
      <w:r w:rsidRPr="00E044E1">
        <w:t xml:space="preserve"> ошибки и </w:t>
      </w:r>
      <w:r w:rsidRPr="00E044E1">
        <w:rPr>
          <w:i/>
          <w:iCs/>
        </w:rPr>
        <w:t>однотипные/</w:t>
      </w:r>
      <w:proofErr w:type="spellStart"/>
      <w:r w:rsidRPr="00E044E1">
        <w:rPr>
          <w:i/>
          <w:iCs/>
        </w:rPr>
        <w:t>неоднотипные</w:t>
      </w:r>
      <w:proofErr w:type="spellEnd"/>
      <w:r w:rsidRPr="00E044E1">
        <w:t xml:space="preserve"> ошибки.</w:t>
      </w:r>
    </w:p>
    <w:p w:rsidR="00E305BC" w:rsidRPr="00E044E1" w:rsidRDefault="00E305BC" w:rsidP="00B03F9A">
      <w:pPr>
        <w:pStyle w:val="af0"/>
      </w:pPr>
      <w:r w:rsidRPr="00E044E1">
        <w:t>Критерии оценки орфографической грамотности</w:t>
      </w:r>
    </w:p>
    <w:p w:rsidR="00E305BC" w:rsidRPr="00E044E1" w:rsidRDefault="00E305BC" w:rsidP="00B03F9A">
      <w:pPr>
        <w:pStyle w:val="af0"/>
      </w:pPr>
      <w:r w:rsidRPr="00E044E1">
        <w:t>В письменных работах учащихся встречаются неверные написания двух видов: орфографические ошибки и описки.</w:t>
      </w:r>
    </w:p>
    <w:p w:rsidR="00E305BC" w:rsidRPr="00E044E1" w:rsidRDefault="00E305BC" w:rsidP="00B03F9A">
      <w:pPr>
        <w:pStyle w:val="af0"/>
      </w:pPr>
      <w:r w:rsidRPr="00E044E1">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E044E1">
        <w:t>безшумный</w:t>
      </w:r>
      <w:proofErr w:type="spellEnd"/>
      <w:r w:rsidRPr="00E044E1">
        <w:t>» вместо бесшумный, «</w:t>
      </w:r>
      <w:proofErr w:type="spellStart"/>
      <w:r w:rsidRPr="00E044E1">
        <w:t>предлогать</w:t>
      </w:r>
      <w:proofErr w:type="spellEnd"/>
      <w:r w:rsidRPr="00E044E1">
        <w:t>» вместо предлагать и т.п.).</w:t>
      </w:r>
    </w:p>
    <w:p w:rsidR="00E305BC" w:rsidRPr="00E044E1" w:rsidRDefault="00E305BC" w:rsidP="00B03F9A">
      <w:pPr>
        <w:pStyle w:val="af0"/>
      </w:pPr>
      <w:r w:rsidRPr="00E044E1">
        <w:t>Орфографические ошибки бывают:</w:t>
      </w:r>
    </w:p>
    <w:p w:rsidR="00E305BC" w:rsidRPr="00E044E1" w:rsidRDefault="00E305BC" w:rsidP="00B03F9A">
      <w:pPr>
        <w:pStyle w:val="af0"/>
      </w:pPr>
      <w:r w:rsidRPr="00E044E1">
        <w:t>1) на изученные правила;</w:t>
      </w:r>
    </w:p>
    <w:p w:rsidR="00E305BC" w:rsidRPr="00E044E1" w:rsidRDefault="00E305BC" w:rsidP="00B03F9A">
      <w:pPr>
        <w:pStyle w:val="af0"/>
      </w:pPr>
      <w:r w:rsidRPr="00E044E1">
        <w:t>2) на неизученные правила;</w:t>
      </w:r>
    </w:p>
    <w:p w:rsidR="00E305BC" w:rsidRPr="00E044E1" w:rsidRDefault="00E305BC" w:rsidP="00B03F9A">
      <w:pPr>
        <w:pStyle w:val="af0"/>
      </w:pPr>
      <w:r w:rsidRPr="00E044E1">
        <w:t>3) на правила, не изучаемые в школе.</w:t>
      </w:r>
    </w:p>
    <w:p w:rsidR="00E305BC" w:rsidRPr="00E044E1" w:rsidRDefault="00E305BC" w:rsidP="00B03F9A">
      <w:pPr>
        <w:pStyle w:val="af0"/>
      </w:pPr>
      <w:r w:rsidRPr="00E044E1">
        <w:rPr>
          <w:u w:val="single"/>
        </w:rPr>
        <w:t>Все ошибки исправляются учителем, но учитываются только ошибки первого типа.</w:t>
      </w:r>
      <w:r w:rsidRPr="00E044E1">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E305BC" w:rsidRPr="00E044E1" w:rsidRDefault="00E305BC" w:rsidP="00B03F9A">
      <w:pPr>
        <w:pStyle w:val="af0"/>
      </w:pPr>
      <w:r w:rsidRPr="00E044E1">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E305BC" w:rsidRPr="00E044E1" w:rsidRDefault="00E305BC" w:rsidP="00B03F9A">
      <w:pPr>
        <w:pStyle w:val="af0"/>
      </w:pPr>
      <w:r w:rsidRPr="00E044E1">
        <w:rPr>
          <w:u w:val="single"/>
        </w:rPr>
        <w:t>К негрубым относятся ошибки</w:t>
      </w:r>
      <w:r w:rsidRPr="00E044E1">
        <w:t>:</w:t>
      </w:r>
    </w:p>
    <w:p w:rsidR="00E305BC" w:rsidRPr="00E044E1" w:rsidRDefault="00E305BC" w:rsidP="00B03F9A">
      <w:pPr>
        <w:pStyle w:val="af0"/>
      </w:pPr>
      <w:r w:rsidRPr="00E044E1">
        <w:t>1) в словах-исключениях из правил;</w:t>
      </w:r>
    </w:p>
    <w:p w:rsidR="00E305BC" w:rsidRPr="00E044E1" w:rsidRDefault="00E305BC" w:rsidP="00B03F9A">
      <w:pPr>
        <w:pStyle w:val="af0"/>
      </w:pPr>
      <w:r w:rsidRPr="00E044E1">
        <w:t>2) в написании большой буквы в составных собственных наименованиях;</w:t>
      </w:r>
    </w:p>
    <w:p w:rsidR="00E305BC" w:rsidRPr="00E044E1" w:rsidRDefault="00E305BC" w:rsidP="00B03F9A">
      <w:pPr>
        <w:pStyle w:val="af0"/>
      </w:pPr>
      <w:r w:rsidRPr="00E044E1">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E305BC" w:rsidRPr="00E044E1" w:rsidRDefault="00E305BC" w:rsidP="00B03F9A">
      <w:pPr>
        <w:pStyle w:val="af0"/>
      </w:pPr>
      <w:r w:rsidRPr="00E044E1">
        <w:t xml:space="preserve">4) в написании </w:t>
      </w:r>
      <w:r w:rsidRPr="00E044E1">
        <w:rPr>
          <w:i/>
          <w:iCs/>
        </w:rPr>
        <w:t>не</w:t>
      </w:r>
      <w:r w:rsidRPr="00E044E1">
        <w:t xml:space="preserve"> с краткими прилагательными и причастиями, если они выступают в роли сказуемого;</w:t>
      </w:r>
    </w:p>
    <w:p w:rsidR="00E305BC" w:rsidRPr="00E044E1" w:rsidRDefault="00E305BC" w:rsidP="00B03F9A">
      <w:pPr>
        <w:pStyle w:val="af0"/>
      </w:pPr>
      <w:r w:rsidRPr="00E044E1">
        <w:t xml:space="preserve">5) в написании </w:t>
      </w:r>
      <w:r w:rsidRPr="00E044E1">
        <w:rPr>
          <w:i/>
          <w:iCs/>
        </w:rPr>
        <w:t>ы</w:t>
      </w:r>
      <w:r w:rsidRPr="00E044E1">
        <w:t xml:space="preserve"> и </w:t>
      </w:r>
      <w:proofErr w:type="spellStart"/>
      <w:r w:rsidRPr="00E044E1">
        <w:rPr>
          <w:i/>
          <w:iCs/>
        </w:rPr>
        <w:t>и</w:t>
      </w:r>
      <w:proofErr w:type="spellEnd"/>
      <w:r w:rsidRPr="00E044E1">
        <w:t xml:space="preserve"> после приставок;</w:t>
      </w:r>
    </w:p>
    <w:p w:rsidR="00E305BC" w:rsidRPr="00E044E1" w:rsidRDefault="00E305BC" w:rsidP="00B03F9A">
      <w:pPr>
        <w:pStyle w:val="af0"/>
      </w:pPr>
      <w:r w:rsidRPr="00E044E1">
        <w:t>6) в написании собственных имен нерусского происхождения;</w:t>
      </w:r>
    </w:p>
    <w:p w:rsidR="00E305BC" w:rsidRPr="00E044E1" w:rsidRDefault="00E305BC" w:rsidP="00B03F9A">
      <w:pPr>
        <w:pStyle w:val="af0"/>
      </w:pPr>
      <w:r w:rsidRPr="00E044E1">
        <w:t xml:space="preserve">7) в случаях трудного различения </w:t>
      </w:r>
      <w:r w:rsidRPr="00E044E1">
        <w:rPr>
          <w:i/>
          <w:iCs/>
        </w:rPr>
        <w:t>не</w:t>
      </w:r>
      <w:r w:rsidRPr="00E044E1">
        <w:t xml:space="preserve"> и </w:t>
      </w:r>
      <w:r w:rsidRPr="00E044E1">
        <w:rPr>
          <w:i/>
          <w:iCs/>
        </w:rPr>
        <w:t>ни:</w:t>
      </w:r>
    </w:p>
    <w:p w:rsidR="00E305BC" w:rsidRPr="00E044E1" w:rsidRDefault="00E305BC" w:rsidP="00B03F9A">
      <w:pPr>
        <w:pStyle w:val="af0"/>
      </w:pPr>
      <w:r w:rsidRPr="00E044E1">
        <w:t>Куда он только не обращался; Куда он только ни обращался, никто ему не мог помочь; Никто иной не...; Не кто иной, как ...; Ничто иное не...; Не что иное, как,…</w:t>
      </w:r>
    </w:p>
    <w:p w:rsidR="00E305BC" w:rsidRPr="00E044E1" w:rsidRDefault="00E305BC" w:rsidP="00B03F9A">
      <w:pPr>
        <w:pStyle w:val="af0"/>
      </w:pPr>
      <w:r w:rsidRPr="00E044E1">
        <w:rPr>
          <w:u w:val="single"/>
        </w:rPr>
        <w:lastRenderedPageBreak/>
        <w:t>При подсчете одна негрубая ошибка приравнивается к половине ошибки</w:t>
      </w:r>
      <w:r w:rsidRPr="00E044E1">
        <w:t>.</w:t>
      </w:r>
    </w:p>
    <w:p w:rsidR="00E305BC" w:rsidRPr="00E044E1" w:rsidRDefault="00E305BC" w:rsidP="00B03F9A">
      <w:pPr>
        <w:pStyle w:val="af0"/>
      </w:pPr>
      <w:r w:rsidRPr="00E044E1">
        <w:t xml:space="preserve">В письменных работах учащихся могут встретиться повторяющиеся и однотипные ошибки. Их нужно различать и правильно учитывать при оценке диктанта. </w:t>
      </w:r>
      <w:r w:rsidRPr="00E044E1">
        <w:rPr>
          <w:u w:val="single"/>
        </w:rPr>
        <w:t>Если ошибка повторяется в одном и том же слове или корне однокоренных слов, она учитывается как одна ошибка</w:t>
      </w:r>
      <w:r w:rsidRPr="00E044E1">
        <w:t>.</w:t>
      </w:r>
    </w:p>
    <w:p w:rsidR="00E305BC" w:rsidRPr="00E044E1" w:rsidRDefault="00E305BC" w:rsidP="00B03F9A">
      <w:pPr>
        <w:pStyle w:val="af0"/>
      </w:pPr>
      <w:r w:rsidRPr="00E044E1">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E305BC" w:rsidRPr="00E044E1" w:rsidRDefault="00E305BC" w:rsidP="00B03F9A">
      <w:pPr>
        <w:pStyle w:val="af0"/>
      </w:pPr>
      <w:r w:rsidRPr="00E044E1">
        <w:t xml:space="preserve">Если ученик допустил ошибки в написании личных окончаний глагола в словах </w:t>
      </w:r>
      <w:r w:rsidRPr="00E044E1">
        <w:rPr>
          <w:i/>
          <w:iCs/>
        </w:rPr>
        <w:t>строят, видят</w:t>
      </w:r>
      <w:r w:rsidRPr="00E044E1">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E305BC" w:rsidRPr="00E044E1" w:rsidRDefault="00E305BC" w:rsidP="00B03F9A">
      <w:pPr>
        <w:pStyle w:val="af0"/>
      </w:pPr>
      <w:r w:rsidRPr="00E044E1">
        <w:t xml:space="preserve">Ошибки в парах </w:t>
      </w:r>
      <w:r w:rsidRPr="00E044E1">
        <w:rPr>
          <w:i/>
          <w:iCs/>
        </w:rPr>
        <w:t>поздний, грустный; взглянуть, тянуть</w:t>
      </w:r>
      <w:r w:rsidRPr="00E044E1">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E305BC" w:rsidRPr="00E044E1" w:rsidRDefault="00E305BC" w:rsidP="00B03F9A">
      <w:pPr>
        <w:pStyle w:val="af0"/>
      </w:pPr>
      <w:r w:rsidRPr="00E044E1">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E305BC" w:rsidRPr="00E044E1" w:rsidRDefault="00E305BC" w:rsidP="00B03F9A">
      <w:pPr>
        <w:pStyle w:val="af0"/>
      </w:pPr>
      <w:r w:rsidRPr="00E044E1">
        <w:t>Критерии пунктуационной грамотности</w:t>
      </w:r>
    </w:p>
    <w:p w:rsidR="00E305BC" w:rsidRPr="00E044E1" w:rsidRDefault="00E305BC" w:rsidP="00B03F9A">
      <w:pPr>
        <w:pStyle w:val="af0"/>
      </w:pPr>
      <w:r w:rsidRPr="00E044E1">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E305BC" w:rsidRPr="00E044E1" w:rsidRDefault="00E305BC" w:rsidP="00B03F9A">
      <w:pPr>
        <w:pStyle w:val="af0"/>
      </w:pPr>
      <w:r w:rsidRPr="00E044E1">
        <w:t>К негрубым относятся:</w:t>
      </w:r>
    </w:p>
    <w:p w:rsidR="00E305BC" w:rsidRPr="00E044E1" w:rsidRDefault="00E305BC" w:rsidP="00B03F9A">
      <w:pPr>
        <w:pStyle w:val="af0"/>
      </w:pPr>
      <w:r w:rsidRPr="00E044E1">
        <w:t>1) ошибки в выборе знака (употребление запятой вместо точки с запятой, тире вместо двоеточия в бессоюзном сложном предложении и т. п.);</w:t>
      </w:r>
    </w:p>
    <w:p w:rsidR="00E305BC" w:rsidRPr="00E044E1" w:rsidRDefault="00E305BC" w:rsidP="00B03F9A">
      <w:pPr>
        <w:pStyle w:val="af0"/>
      </w:pPr>
      <w:r w:rsidRPr="00E044E1">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E305BC" w:rsidRPr="00E044E1" w:rsidRDefault="00E305BC" w:rsidP="00B03F9A">
      <w:pPr>
        <w:pStyle w:val="af0"/>
      </w:pPr>
      <w:r w:rsidRPr="00E044E1">
        <w:t xml:space="preserve">3) ошибки, связанные с постановкой сочетающихся знаков препинания: пропуск одного из знаков в предложении типа </w:t>
      </w:r>
      <w:r w:rsidRPr="00E044E1">
        <w:rPr>
          <w:i/>
          <w:iCs/>
        </w:rPr>
        <w:t>Лес, расположенный за рекой, - самое грибное место в округе</w:t>
      </w:r>
      <w:r w:rsidRPr="00E044E1">
        <w:t xml:space="preserve"> или неправильная последовательность их расположения.</w:t>
      </w:r>
    </w:p>
    <w:p w:rsidR="00E305BC" w:rsidRPr="00E044E1" w:rsidRDefault="00E305BC" w:rsidP="00B03F9A">
      <w:pPr>
        <w:pStyle w:val="af0"/>
      </w:pPr>
      <w:r w:rsidRPr="00E044E1">
        <w:t xml:space="preserve">Некоторые пунктуационные ошибки </w:t>
      </w:r>
      <w:r w:rsidRPr="00E044E1">
        <w:rPr>
          <w:u w:val="single"/>
        </w:rPr>
        <w:t>не учитываются при оценке письменных работ школьников. Это ошибки в передаче авторской пунктуации.</w:t>
      </w:r>
    </w:p>
    <w:p w:rsidR="00E305BC" w:rsidRPr="00E044E1" w:rsidRDefault="00E305BC" w:rsidP="00B03F9A">
      <w:pPr>
        <w:pStyle w:val="af0"/>
      </w:pPr>
      <w:r w:rsidRPr="00E044E1">
        <w:rPr>
          <w:u w:val="single"/>
        </w:rPr>
        <w:t>Среди пунктуационных ошибок не выделяется группа однотипных ошибок.</w:t>
      </w:r>
      <w:r w:rsidRPr="00E044E1">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E305BC" w:rsidRPr="00E044E1" w:rsidRDefault="00E305BC" w:rsidP="00B03F9A">
      <w:pPr>
        <w:pStyle w:val="af0"/>
      </w:pPr>
      <w:r w:rsidRPr="00E044E1">
        <w:rPr>
          <w:i/>
          <w:iCs/>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E305BC" w:rsidRPr="00E044E1" w:rsidRDefault="00E305BC" w:rsidP="00B03F9A">
      <w:pPr>
        <w:pStyle w:val="af0"/>
      </w:pPr>
    </w:p>
    <w:p w:rsidR="00E305BC" w:rsidRPr="00E044E1" w:rsidRDefault="00E305BC" w:rsidP="00B03F9A">
      <w:pPr>
        <w:pStyle w:val="af0"/>
      </w:pPr>
      <w:r w:rsidRPr="00E044E1">
        <w:t xml:space="preserve">II. Критерии и нормативы оценки </w:t>
      </w:r>
      <w:r w:rsidRPr="00E044E1">
        <w:rPr>
          <w:u w:val="single"/>
        </w:rPr>
        <w:t>ИЗЛОЖЕНИЙ и СОЧИНЕНИЙ</w:t>
      </w:r>
    </w:p>
    <w:p w:rsidR="00E305BC" w:rsidRPr="00E044E1" w:rsidRDefault="00E305BC" w:rsidP="00B03F9A">
      <w:pPr>
        <w:pStyle w:val="af0"/>
      </w:pPr>
      <w:r w:rsidRPr="00E044E1">
        <w:t>Критериями оценки содержания и композиционного оформления изложений и сочинений являются:</w:t>
      </w:r>
    </w:p>
    <w:p w:rsidR="00E305BC" w:rsidRPr="00E044E1" w:rsidRDefault="00E305BC" w:rsidP="00B03F9A">
      <w:pPr>
        <w:pStyle w:val="af0"/>
      </w:pPr>
      <w:r w:rsidRPr="00E044E1">
        <w:t>ü соответствие работы теме, наличие и раскрытие основной мысли высказывания;</w:t>
      </w:r>
    </w:p>
    <w:p w:rsidR="00E305BC" w:rsidRPr="00E044E1" w:rsidRDefault="00E305BC" w:rsidP="00B03F9A">
      <w:pPr>
        <w:pStyle w:val="af0"/>
      </w:pPr>
      <w:r w:rsidRPr="00E044E1">
        <w:t>ü полнота раскрытия темы;</w:t>
      </w:r>
    </w:p>
    <w:p w:rsidR="00E305BC" w:rsidRPr="00E044E1" w:rsidRDefault="00E305BC" w:rsidP="00B03F9A">
      <w:pPr>
        <w:pStyle w:val="af0"/>
      </w:pPr>
      <w:r w:rsidRPr="00E044E1">
        <w:lastRenderedPageBreak/>
        <w:t>ü правильность фактического материала;</w:t>
      </w:r>
    </w:p>
    <w:p w:rsidR="00E305BC" w:rsidRPr="00E044E1" w:rsidRDefault="00E305BC" w:rsidP="00B03F9A">
      <w:pPr>
        <w:pStyle w:val="af0"/>
      </w:pPr>
      <w:r w:rsidRPr="00E044E1">
        <w:t>ü последовательность и логичность изложения;</w:t>
      </w:r>
    </w:p>
    <w:p w:rsidR="00E305BC" w:rsidRPr="00E044E1" w:rsidRDefault="00E305BC" w:rsidP="00B03F9A">
      <w:pPr>
        <w:pStyle w:val="af0"/>
      </w:pPr>
      <w:r w:rsidRPr="00E044E1">
        <w:t>ü правильное композиционное оформление работы.</w:t>
      </w:r>
    </w:p>
    <w:p w:rsidR="00E305BC" w:rsidRPr="00E044E1" w:rsidRDefault="00E305BC" w:rsidP="00B03F9A">
      <w:pPr>
        <w:pStyle w:val="af0"/>
      </w:pPr>
      <w:r w:rsidRPr="00E044E1">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E305BC" w:rsidRPr="00E044E1" w:rsidRDefault="00E305BC" w:rsidP="00B03F9A">
      <w:pPr>
        <w:pStyle w:val="af0"/>
      </w:pPr>
      <w:r w:rsidRPr="00E044E1">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E305BC" w:rsidRPr="00E044E1" w:rsidRDefault="00E305BC" w:rsidP="00B03F9A">
      <w:pPr>
        <w:pStyle w:val="af0"/>
      </w:pPr>
      <w:r w:rsidRPr="00E044E1">
        <w:t>Критерии и нормативы оценки языкового оформления</w:t>
      </w:r>
    </w:p>
    <w:p w:rsidR="00E305BC" w:rsidRPr="00E044E1" w:rsidRDefault="00E305BC" w:rsidP="00B03F9A">
      <w:pPr>
        <w:pStyle w:val="af0"/>
      </w:pPr>
      <w:r w:rsidRPr="00E044E1">
        <w:t>изложений и сочинений</w:t>
      </w:r>
    </w:p>
    <w:p w:rsidR="00E305BC" w:rsidRPr="00E044E1" w:rsidRDefault="00E305BC" w:rsidP="00B03F9A">
      <w:pPr>
        <w:pStyle w:val="af0"/>
      </w:pPr>
      <w:r w:rsidRPr="00E044E1">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E305BC" w:rsidRPr="00E044E1" w:rsidRDefault="00E305BC" w:rsidP="00B03F9A">
      <w:pPr>
        <w:pStyle w:val="af0"/>
      </w:pPr>
      <w:r w:rsidRPr="00E044E1">
        <w:t>ü богатство (разнообразие) словаря и грамматического строя речи;</w:t>
      </w:r>
    </w:p>
    <w:p w:rsidR="00E305BC" w:rsidRPr="00E044E1" w:rsidRDefault="00E305BC" w:rsidP="00B03F9A">
      <w:pPr>
        <w:pStyle w:val="af0"/>
      </w:pPr>
      <w:r w:rsidRPr="00E044E1">
        <w:t>ü стилевое единство и выразительность речи;</w:t>
      </w:r>
    </w:p>
    <w:p w:rsidR="00E305BC" w:rsidRPr="00E044E1" w:rsidRDefault="00E305BC" w:rsidP="00B03F9A">
      <w:pPr>
        <w:pStyle w:val="af0"/>
      </w:pPr>
      <w:r w:rsidRPr="00E044E1">
        <w:t>ü правильность и уместность употребления языковых средств.</w:t>
      </w:r>
    </w:p>
    <w:p w:rsidR="00E305BC" w:rsidRPr="00E044E1" w:rsidRDefault="00E305BC" w:rsidP="00B03F9A">
      <w:pPr>
        <w:pStyle w:val="af0"/>
      </w:pPr>
      <w:r w:rsidRPr="00E044E1">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E305BC" w:rsidRPr="00E044E1" w:rsidRDefault="00E305BC" w:rsidP="00B03F9A">
      <w:pPr>
        <w:pStyle w:val="af0"/>
      </w:pPr>
      <w:r w:rsidRPr="00E044E1">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E305BC" w:rsidRPr="00E044E1" w:rsidRDefault="00E305BC" w:rsidP="00B03F9A">
      <w:pPr>
        <w:pStyle w:val="af0"/>
      </w:pPr>
      <w:r w:rsidRPr="00E044E1">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E305BC" w:rsidRPr="00E044E1" w:rsidRDefault="00E305BC" w:rsidP="00B03F9A">
      <w:pPr>
        <w:pStyle w:val="af0"/>
      </w:pPr>
      <w:r w:rsidRPr="00E044E1">
        <w:rPr>
          <w:u w:val="single"/>
        </w:rPr>
        <w:t>Снижает выразительность школьных сочинений</w:t>
      </w:r>
      <w:r w:rsidRPr="00E044E1">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E305BC" w:rsidRPr="00E044E1" w:rsidRDefault="00E305BC" w:rsidP="00B03F9A">
      <w:pPr>
        <w:pStyle w:val="af0"/>
      </w:pPr>
      <w:r w:rsidRPr="00E044E1">
        <w:rPr>
          <w:u w:val="single"/>
        </w:rPr>
        <w:t>Правильность и уместность языкового оформления</w:t>
      </w:r>
      <w:r w:rsidRPr="00E044E1">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E305BC" w:rsidRPr="00E044E1" w:rsidRDefault="00E305BC" w:rsidP="00B03F9A">
      <w:pPr>
        <w:pStyle w:val="af0"/>
      </w:pPr>
      <w:r w:rsidRPr="00E044E1">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305BC" w:rsidRPr="00E044E1" w:rsidRDefault="00E305BC" w:rsidP="00B03F9A">
      <w:pPr>
        <w:pStyle w:val="af0"/>
      </w:pPr>
      <w:r w:rsidRPr="00E044E1">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E305BC" w:rsidRPr="00E044E1" w:rsidRDefault="00E305BC" w:rsidP="00B03F9A">
      <w:pPr>
        <w:pStyle w:val="af0"/>
      </w:pPr>
      <w:r w:rsidRPr="00E044E1">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305BC" w:rsidRPr="00E044E1" w:rsidRDefault="00E305BC" w:rsidP="00B03F9A">
      <w:pPr>
        <w:pStyle w:val="af0"/>
      </w:pPr>
      <w:r w:rsidRPr="00E044E1">
        <w:lastRenderedPageBreak/>
        <w:t>Основные критерии оценки за изложение и сочинение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820"/>
        <w:gridCol w:w="4766"/>
        <w:gridCol w:w="3829"/>
      </w:tblGrid>
      <w:tr w:rsidR="00E305BC" w:rsidRPr="00E044E1" w:rsidTr="00210A20">
        <w:tc>
          <w:tcPr>
            <w:tcW w:w="0" w:type="auto"/>
            <w:shd w:val="clear" w:color="auto" w:fill="CCCCCC"/>
          </w:tcPr>
          <w:p w:rsidR="00E305BC" w:rsidRPr="00E044E1" w:rsidRDefault="00E305BC" w:rsidP="00210A20">
            <w:pPr>
              <w:pStyle w:val="af0"/>
              <w:rPr>
                <w:color w:val="000000"/>
              </w:rPr>
            </w:pPr>
            <w:r w:rsidRPr="00E044E1">
              <w:rPr>
                <w:color w:val="000000"/>
              </w:rPr>
              <w:t>Оценка</w:t>
            </w:r>
          </w:p>
        </w:tc>
        <w:tc>
          <w:tcPr>
            <w:tcW w:w="0" w:type="auto"/>
            <w:shd w:val="clear" w:color="auto" w:fill="CCCCCC"/>
          </w:tcPr>
          <w:p w:rsidR="00E305BC" w:rsidRPr="00E044E1" w:rsidRDefault="00E305BC" w:rsidP="00210A20">
            <w:pPr>
              <w:pStyle w:val="af0"/>
              <w:rPr>
                <w:color w:val="000000"/>
              </w:rPr>
            </w:pPr>
            <w:r w:rsidRPr="00E044E1">
              <w:rPr>
                <w:color w:val="000000"/>
              </w:rPr>
              <w:t>Содержание и речь</w:t>
            </w:r>
          </w:p>
        </w:tc>
        <w:tc>
          <w:tcPr>
            <w:tcW w:w="0" w:type="auto"/>
            <w:shd w:val="clear" w:color="auto" w:fill="CCCCCC"/>
          </w:tcPr>
          <w:p w:rsidR="00E305BC" w:rsidRPr="00E044E1" w:rsidRDefault="00E305BC" w:rsidP="00210A20">
            <w:pPr>
              <w:pStyle w:val="af0"/>
              <w:rPr>
                <w:color w:val="000000"/>
              </w:rPr>
            </w:pPr>
            <w:r w:rsidRPr="00E044E1">
              <w:rPr>
                <w:color w:val="000000"/>
              </w:rPr>
              <w:t>Грамотность</w:t>
            </w:r>
          </w:p>
        </w:tc>
      </w:tr>
      <w:tr w:rsidR="00E305BC" w:rsidRPr="00E044E1" w:rsidTr="00210A20">
        <w:tc>
          <w:tcPr>
            <w:tcW w:w="0" w:type="auto"/>
          </w:tcPr>
          <w:p w:rsidR="00E305BC" w:rsidRPr="00E044E1" w:rsidRDefault="00E305BC" w:rsidP="00210A20">
            <w:pPr>
              <w:pStyle w:val="af0"/>
            </w:pPr>
            <w:r w:rsidRPr="00E044E1">
              <w:t>«5»</w:t>
            </w:r>
          </w:p>
        </w:tc>
        <w:tc>
          <w:tcPr>
            <w:tcW w:w="0" w:type="auto"/>
          </w:tcPr>
          <w:p w:rsidR="00E305BC" w:rsidRPr="00E044E1" w:rsidRDefault="00E305BC" w:rsidP="00210A20">
            <w:pPr>
              <w:pStyle w:val="af0"/>
            </w:pPr>
            <w:r w:rsidRPr="00E044E1">
              <w:t>1.Содержание работы полностью соответствует теме.</w:t>
            </w:r>
          </w:p>
          <w:p w:rsidR="00E305BC" w:rsidRPr="00E044E1" w:rsidRDefault="00E305BC" w:rsidP="00210A20">
            <w:pPr>
              <w:pStyle w:val="af0"/>
            </w:pPr>
            <w:r w:rsidRPr="00E044E1">
              <w:t>2.Фактические ошибки отсутствуют.</w:t>
            </w:r>
          </w:p>
          <w:p w:rsidR="00E305BC" w:rsidRPr="00E044E1" w:rsidRDefault="00E305BC" w:rsidP="00210A20">
            <w:pPr>
              <w:pStyle w:val="af0"/>
            </w:pPr>
            <w:r w:rsidRPr="00E044E1">
              <w:t>3.Содержание излагается последовательно.</w:t>
            </w:r>
          </w:p>
          <w:p w:rsidR="00E305BC" w:rsidRPr="00E044E1" w:rsidRDefault="00E305BC" w:rsidP="00210A20">
            <w:pPr>
              <w:pStyle w:val="af0"/>
            </w:pPr>
            <w:r w:rsidRPr="00E044E1">
              <w:t>4.Работа отличается богатством словаря, разнообразием используемых синтаксических конструкций, точностью словоупотребления.</w:t>
            </w:r>
          </w:p>
          <w:p w:rsidR="00E305BC" w:rsidRPr="00E044E1" w:rsidRDefault="00E305BC" w:rsidP="00210A20">
            <w:pPr>
              <w:pStyle w:val="af0"/>
            </w:pPr>
            <w:r w:rsidRPr="00E044E1">
              <w:t>5.Достигнуты стилевое единство и выразительность текста.</w:t>
            </w:r>
          </w:p>
          <w:p w:rsidR="00E305BC" w:rsidRPr="00E044E1" w:rsidRDefault="00E305BC" w:rsidP="00210A20">
            <w:pPr>
              <w:pStyle w:val="af0"/>
            </w:pPr>
            <w:r w:rsidRPr="00E044E1">
              <w:t>В целом в работе допускается 1 недочет в содержании 1-2 речевых недочета.</w:t>
            </w:r>
          </w:p>
        </w:tc>
        <w:tc>
          <w:tcPr>
            <w:tcW w:w="0" w:type="auto"/>
          </w:tcPr>
          <w:p w:rsidR="00E305BC" w:rsidRPr="00E044E1" w:rsidRDefault="00E305BC" w:rsidP="00210A20">
            <w:pPr>
              <w:pStyle w:val="af0"/>
            </w:pPr>
            <w:r w:rsidRPr="00E044E1">
              <w:t>Допускаются:</w:t>
            </w:r>
          </w:p>
          <w:p w:rsidR="00E305BC" w:rsidRPr="00E044E1" w:rsidRDefault="00E305BC" w:rsidP="00210A20">
            <w:pPr>
              <w:pStyle w:val="af0"/>
            </w:pPr>
            <w:r w:rsidRPr="00E044E1">
              <w:t>I орфографическая, или I пунктуационная, или 1 грамматическая ошибки</w:t>
            </w:r>
          </w:p>
        </w:tc>
      </w:tr>
      <w:tr w:rsidR="00E305BC" w:rsidRPr="00E044E1" w:rsidTr="00210A20">
        <w:tc>
          <w:tcPr>
            <w:tcW w:w="0" w:type="auto"/>
          </w:tcPr>
          <w:p w:rsidR="00E305BC" w:rsidRPr="00E044E1" w:rsidRDefault="00E305BC" w:rsidP="00210A20">
            <w:pPr>
              <w:pStyle w:val="af0"/>
            </w:pPr>
            <w:r w:rsidRPr="00E044E1">
              <w:t>«4»</w:t>
            </w:r>
          </w:p>
        </w:tc>
        <w:tc>
          <w:tcPr>
            <w:tcW w:w="0" w:type="auto"/>
          </w:tcPr>
          <w:p w:rsidR="00E305BC" w:rsidRPr="00E044E1" w:rsidRDefault="00E305BC" w:rsidP="00210A20">
            <w:pPr>
              <w:pStyle w:val="af0"/>
            </w:pPr>
            <w:r w:rsidRPr="00E044E1">
              <w:t>1.Содержание работы в основном соответствует теме (имеются незначительные отклонения от темы).</w:t>
            </w:r>
          </w:p>
          <w:p w:rsidR="00E305BC" w:rsidRPr="00E044E1" w:rsidRDefault="00E305BC" w:rsidP="00210A20">
            <w:pPr>
              <w:pStyle w:val="af0"/>
            </w:pPr>
            <w:r w:rsidRPr="00E044E1">
              <w:t>2.Содержание в основном достоверно, но имеются единичные фактические неточности.</w:t>
            </w:r>
          </w:p>
          <w:p w:rsidR="00E305BC" w:rsidRPr="00E044E1" w:rsidRDefault="00E305BC" w:rsidP="00210A20">
            <w:pPr>
              <w:pStyle w:val="af0"/>
            </w:pPr>
            <w:r w:rsidRPr="00E044E1">
              <w:t>3.Имеются незначительные нарушения последовательности в изложении мыслей.</w:t>
            </w:r>
          </w:p>
          <w:p w:rsidR="00E305BC" w:rsidRPr="00E044E1" w:rsidRDefault="00E305BC" w:rsidP="00210A20">
            <w:pPr>
              <w:pStyle w:val="af0"/>
            </w:pPr>
            <w:r w:rsidRPr="00E044E1">
              <w:t>4.Лексический и грамматический строй речи достаточно разнообразен.</w:t>
            </w:r>
          </w:p>
          <w:p w:rsidR="00E305BC" w:rsidRPr="00E044E1" w:rsidRDefault="00E305BC" w:rsidP="00210A20">
            <w:pPr>
              <w:pStyle w:val="af0"/>
            </w:pPr>
            <w:r w:rsidRPr="00E044E1">
              <w:t>5.Стиль работы отличается единством и достаточной выразительностью.</w:t>
            </w:r>
          </w:p>
          <w:p w:rsidR="00E305BC" w:rsidRPr="00E044E1" w:rsidRDefault="00E305BC" w:rsidP="00210A20">
            <w:pPr>
              <w:pStyle w:val="af0"/>
            </w:pPr>
            <w:r w:rsidRPr="00E044E1">
              <w:t>В целом в работе допускается не более 2 недочетов в содержании и не более 3-4 речевых недочетов.</w:t>
            </w:r>
          </w:p>
        </w:tc>
        <w:tc>
          <w:tcPr>
            <w:tcW w:w="0" w:type="auto"/>
          </w:tcPr>
          <w:p w:rsidR="00E305BC" w:rsidRPr="00E044E1" w:rsidRDefault="00E305BC" w:rsidP="00210A20">
            <w:pPr>
              <w:pStyle w:val="af0"/>
            </w:pPr>
            <w:r w:rsidRPr="00E044E1">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305BC" w:rsidRPr="00E044E1" w:rsidTr="00210A20">
        <w:tc>
          <w:tcPr>
            <w:tcW w:w="0" w:type="auto"/>
          </w:tcPr>
          <w:p w:rsidR="00E305BC" w:rsidRPr="00E044E1" w:rsidRDefault="00E305BC" w:rsidP="00210A20">
            <w:pPr>
              <w:pStyle w:val="af0"/>
            </w:pPr>
            <w:r w:rsidRPr="00E044E1">
              <w:t>«3»</w:t>
            </w:r>
          </w:p>
        </w:tc>
        <w:tc>
          <w:tcPr>
            <w:tcW w:w="0" w:type="auto"/>
          </w:tcPr>
          <w:p w:rsidR="00E305BC" w:rsidRPr="00E044E1" w:rsidRDefault="00E305BC" w:rsidP="00210A20">
            <w:pPr>
              <w:pStyle w:val="af0"/>
            </w:pPr>
            <w:r w:rsidRPr="00E044E1">
              <w:t>1.В работе допущены существенные отклонения</w:t>
            </w:r>
          </w:p>
          <w:p w:rsidR="00E305BC" w:rsidRPr="00E044E1" w:rsidRDefault="00E305BC" w:rsidP="00210A20">
            <w:pPr>
              <w:pStyle w:val="af0"/>
            </w:pPr>
            <w:r w:rsidRPr="00E044E1">
              <w:t>2.Работа достоверна в главном, но в ней имеются отдельные фактические неточности.</w:t>
            </w:r>
          </w:p>
          <w:p w:rsidR="00E305BC" w:rsidRPr="00E044E1" w:rsidRDefault="00E305BC" w:rsidP="00210A20">
            <w:pPr>
              <w:pStyle w:val="af0"/>
            </w:pPr>
            <w:r w:rsidRPr="00E044E1">
              <w:t>3.Допущены отдельные нарушения последовательности изложения</w:t>
            </w:r>
          </w:p>
          <w:p w:rsidR="00E305BC" w:rsidRPr="00E044E1" w:rsidRDefault="00E305BC" w:rsidP="00210A20">
            <w:pPr>
              <w:pStyle w:val="af0"/>
            </w:pPr>
            <w:r w:rsidRPr="00E044E1">
              <w:t>4.Беден словарь и однообразны употребляемые</w:t>
            </w:r>
          </w:p>
          <w:p w:rsidR="00E305BC" w:rsidRPr="00E044E1" w:rsidRDefault="00E305BC" w:rsidP="00210A20">
            <w:pPr>
              <w:pStyle w:val="af0"/>
            </w:pPr>
            <w:r w:rsidRPr="00E044E1">
              <w:t>синтаксические конструкции, встречается</w:t>
            </w:r>
          </w:p>
          <w:p w:rsidR="00E305BC" w:rsidRPr="00E044E1" w:rsidRDefault="00E305BC" w:rsidP="00210A20">
            <w:pPr>
              <w:pStyle w:val="af0"/>
            </w:pPr>
            <w:r w:rsidRPr="00E044E1">
              <w:t>неправильное словоупотребление.</w:t>
            </w:r>
          </w:p>
          <w:p w:rsidR="00E305BC" w:rsidRPr="00E044E1" w:rsidRDefault="00E305BC" w:rsidP="00210A20">
            <w:pPr>
              <w:pStyle w:val="af0"/>
            </w:pPr>
            <w:r w:rsidRPr="00E044E1">
              <w:t>5.Стиль работы не отличается единством, речь</w:t>
            </w:r>
          </w:p>
          <w:p w:rsidR="00E305BC" w:rsidRPr="00E044E1" w:rsidRDefault="00E305BC" w:rsidP="00210A20">
            <w:pPr>
              <w:pStyle w:val="af0"/>
            </w:pPr>
            <w:r w:rsidRPr="00E044E1">
              <w:t>недостаточно выразительна.</w:t>
            </w:r>
          </w:p>
          <w:p w:rsidR="00E305BC" w:rsidRPr="00E044E1" w:rsidRDefault="00E305BC" w:rsidP="00210A20">
            <w:pPr>
              <w:pStyle w:val="af0"/>
            </w:pPr>
            <w:r w:rsidRPr="00E044E1">
              <w:t xml:space="preserve">В целом в работе допускается не более 4 </w:t>
            </w:r>
            <w:proofErr w:type="spellStart"/>
            <w:r w:rsidRPr="00E044E1">
              <w:t>недо</w:t>
            </w:r>
            <w:proofErr w:type="spellEnd"/>
            <w:r w:rsidRPr="00E044E1">
              <w:t>- четов в содержании и 5 речевых недочетов.</w:t>
            </w:r>
          </w:p>
        </w:tc>
        <w:tc>
          <w:tcPr>
            <w:tcW w:w="0" w:type="auto"/>
          </w:tcPr>
          <w:p w:rsidR="00E305BC" w:rsidRPr="00E044E1" w:rsidRDefault="00E305BC" w:rsidP="00210A20">
            <w:pPr>
              <w:pStyle w:val="af0"/>
            </w:pPr>
            <w:r w:rsidRPr="00E044E1">
              <w:t>Допускаются:</w:t>
            </w:r>
          </w:p>
          <w:p w:rsidR="00E305BC" w:rsidRPr="00E044E1" w:rsidRDefault="00E305BC" w:rsidP="00210A20">
            <w:pPr>
              <w:pStyle w:val="af0"/>
            </w:pPr>
            <w:r w:rsidRPr="00E044E1">
              <w:t>4 орфографические и</w:t>
            </w:r>
          </w:p>
          <w:p w:rsidR="00E305BC" w:rsidRPr="00E044E1" w:rsidRDefault="00E305BC" w:rsidP="00210A20">
            <w:pPr>
              <w:pStyle w:val="af0"/>
            </w:pPr>
            <w:r w:rsidRPr="00E044E1">
              <w:t>4 пунктуационные ошибки,</w:t>
            </w:r>
          </w:p>
          <w:p w:rsidR="00E305BC" w:rsidRPr="00E044E1" w:rsidRDefault="00E305BC" w:rsidP="00210A20">
            <w:pPr>
              <w:pStyle w:val="af0"/>
            </w:pPr>
            <w:r w:rsidRPr="00E044E1">
              <w:t xml:space="preserve">или 3 </w:t>
            </w:r>
            <w:proofErr w:type="spellStart"/>
            <w:r w:rsidRPr="00E044E1">
              <w:t>орф</w:t>
            </w:r>
            <w:proofErr w:type="spellEnd"/>
            <w:r w:rsidRPr="00E044E1">
              <w:t xml:space="preserve">. и 5 </w:t>
            </w:r>
            <w:proofErr w:type="spellStart"/>
            <w:r w:rsidRPr="00E044E1">
              <w:t>пунк</w:t>
            </w:r>
            <w:proofErr w:type="spellEnd"/>
            <w:r w:rsidRPr="00E044E1">
              <w:t>.,или</w:t>
            </w:r>
          </w:p>
          <w:p w:rsidR="00E305BC" w:rsidRPr="00E044E1" w:rsidRDefault="00E305BC" w:rsidP="00210A20">
            <w:pPr>
              <w:pStyle w:val="af0"/>
            </w:pPr>
            <w:r w:rsidRPr="00E044E1">
              <w:t xml:space="preserve">7 </w:t>
            </w:r>
            <w:proofErr w:type="spellStart"/>
            <w:r w:rsidRPr="00E044E1">
              <w:t>пунк</w:t>
            </w:r>
            <w:proofErr w:type="spellEnd"/>
            <w:r w:rsidRPr="00E044E1">
              <w:t>. при отсутствии</w:t>
            </w:r>
          </w:p>
          <w:p w:rsidR="00E305BC" w:rsidRPr="00E044E1" w:rsidRDefault="00E305BC" w:rsidP="00210A20">
            <w:pPr>
              <w:pStyle w:val="af0"/>
            </w:pPr>
            <w:r w:rsidRPr="00E044E1">
              <w:t xml:space="preserve">орфографических (в 5 </w:t>
            </w:r>
            <w:proofErr w:type="spellStart"/>
            <w:r w:rsidRPr="00E044E1">
              <w:t>кл</w:t>
            </w:r>
            <w:proofErr w:type="spellEnd"/>
            <w:r w:rsidRPr="00E044E1">
              <w:t>.-</w:t>
            </w:r>
          </w:p>
          <w:p w:rsidR="00E305BC" w:rsidRPr="00E044E1" w:rsidRDefault="00E305BC" w:rsidP="00210A20">
            <w:pPr>
              <w:pStyle w:val="af0"/>
            </w:pPr>
            <w:r w:rsidRPr="00E044E1">
              <w:t xml:space="preserve">5 </w:t>
            </w:r>
            <w:proofErr w:type="spellStart"/>
            <w:r w:rsidRPr="00E044E1">
              <w:t>орф</w:t>
            </w:r>
            <w:proofErr w:type="spellEnd"/>
            <w:r w:rsidRPr="00E044E1">
              <w:t xml:space="preserve">. и 4 </w:t>
            </w:r>
            <w:proofErr w:type="spellStart"/>
            <w:r w:rsidRPr="00E044E1">
              <w:t>пунк</w:t>
            </w:r>
            <w:proofErr w:type="spellEnd"/>
            <w:r w:rsidRPr="00E044E1">
              <w:t>., а также</w:t>
            </w:r>
          </w:p>
          <w:p w:rsidR="00E305BC" w:rsidRPr="00E044E1" w:rsidRDefault="00E305BC" w:rsidP="00210A20">
            <w:pPr>
              <w:pStyle w:val="af0"/>
            </w:pPr>
            <w:r w:rsidRPr="00E044E1">
              <w:t>4 грамматических ошибки</w:t>
            </w:r>
          </w:p>
        </w:tc>
      </w:tr>
      <w:tr w:rsidR="00E305BC" w:rsidRPr="00E044E1" w:rsidTr="00210A20">
        <w:tc>
          <w:tcPr>
            <w:tcW w:w="0" w:type="auto"/>
          </w:tcPr>
          <w:p w:rsidR="00E305BC" w:rsidRPr="00E044E1" w:rsidRDefault="00E305BC" w:rsidP="00210A20">
            <w:pPr>
              <w:pStyle w:val="af0"/>
            </w:pPr>
            <w:r w:rsidRPr="00E044E1">
              <w:t>«2»</w:t>
            </w:r>
          </w:p>
        </w:tc>
        <w:tc>
          <w:tcPr>
            <w:tcW w:w="0" w:type="auto"/>
          </w:tcPr>
          <w:p w:rsidR="00E305BC" w:rsidRPr="00E044E1" w:rsidRDefault="00E305BC" w:rsidP="00210A20">
            <w:pPr>
              <w:pStyle w:val="af0"/>
            </w:pPr>
            <w:r w:rsidRPr="00E044E1">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w:t>
            </w:r>
            <w:r w:rsidRPr="00E044E1">
              <w:lastRenderedPageBreak/>
              <w:t>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Pr>
          <w:p w:rsidR="00E305BC" w:rsidRPr="00E044E1" w:rsidRDefault="00E305BC" w:rsidP="00210A20">
            <w:pPr>
              <w:pStyle w:val="af0"/>
            </w:pPr>
            <w:r w:rsidRPr="00E044E1">
              <w:lastRenderedPageBreak/>
              <w:t>Допускаются:</w:t>
            </w:r>
          </w:p>
          <w:p w:rsidR="00E305BC" w:rsidRPr="00E044E1" w:rsidRDefault="00E305BC" w:rsidP="00210A20">
            <w:pPr>
              <w:pStyle w:val="af0"/>
            </w:pPr>
            <w:r w:rsidRPr="00E044E1">
              <w:t xml:space="preserve">7 </w:t>
            </w:r>
            <w:proofErr w:type="spellStart"/>
            <w:r w:rsidRPr="00E044E1">
              <w:t>орф</w:t>
            </w:r>
            <w:proofErr w:type="spellEnd"/>
            <w:r w:rsidRPr="00E044E1">
              <w:t xml:space="preserve">. и 7 </w:t>
            </w:r>
            <w:proofErr w:type="spellStart"/>
            <w:r w:rsidRPr="00E044E1">
              <w:t>пунк</w:t>
            </w:r>
            <w:proofErr w:type="spellEnd"/>
            <w:r w:rsidRPr="00E044E1">
              <w:t>. ошибок, или</w:t>
            </w:r>
          </w:p>
          <w:p w:rsidR="00E305BC" w:rsidRPr="00E044E1" w:rsidRDefault="00E305BC" w:rsidP="00210A20">
            <w:pPr>
              <w:pStyle w:val="af0"/>
            </w:pPr>
            <w:r w:rsidRPr="00E044E1">
              <w:t xml:space="preserve">6 </w:t>
            </w:r>
            <w:proofErr w:type="spellStart"/>
            <w:r w:rsidRPr="00E044E1">
              <w:t>орф</w:t>
            </w:r>
            <w:proofErr w:type="spellEnd"/>
            <w:r w:rsidRPr="00E044E1">
              <w:t xml:space="preserve">. и 8 </w:t>
            </w:r>
            <w:proofErr w:type="spellStart"/>
            <w:r w:rsidRPr="00E044E1">
              <w:t>пунк</w:t>
            </w:r>
            <w:proofErr w:type="spellEnd"/>
            <w:r w:rsidRPr="00E044E1">
              <w:t>., или</w:t>
            </w:r>
          </w:p>
          <w:p w:rsidR="00E305BC" w:rsidRPr="00E044E1" w:rsidRDefault="00E305BC" w:rsidP="00210A20">
            <w:pPr>
              <w:pStyle w:val="af0"/>
            </w:pPr>
            <w:r w:rsidRPr="00E044E1">
              <w:t xml:space="preserve">5 </w:t>
            </w:r>
            <w:proofErr w:type="spellStart"/>
            <w:r w:rsidRPr="00E044E1">
              <w:t>орф</w:t>
            </w:r>
            <w:proofErr w:type="spellEnd"/>
            <w:r w:rsidRPr="00E044E1">
              <w:t xml:space="preserve">. и 9 </w:t>
            </w:r>
            <w:proofErr w:type="spellStart"/>
            <w:r w:rsidRPr="00E044E1">
              <w:t>пунк</w:t>
            </w:r>
            <w:proofErr w:type="spellEnd"/>
            <w:r w:rsidRPr="00E044E1">
              <w:t>., или</w:t>
            </w:r>
          </w:p>
          <w:p w:rsidR="00E305BC" w:rsidRPr="00E044E1" w:rsidRDefault="00E305BC" w:rsidP="00210A20">
            <w:pPr>
              <w:pStyle w:val="af0"/>
            </w:pPr>
            <w:r w:rsidRPr="00E044E1">
              <w:t xml:space="preserve">9 </w:t>
            </w:r>
            <w:proofErr w:type="spellStart"/>
            <w:r w:rsidRPr="00E044E1">
              <w:t>пунк</w:t>
            </w:r>
            <w:proofErr w:type="spellEnd"/>
            <w:r w:rsidRPr="00E044E1">
              <w:t xml:space="preserve">., или 8 </w:t>
            </w:r>
            <w:proofErr w:type="spellStart"/>
            <w:r w:rsidRPr="00E044E1">
              <w:t>орф</w:t>
            </w:r>
            <w:proofErr w:type="spellEnd"/>
            <w:r w:rsidRPr="00E044E1">
              <w:t xml:space="preserve">. и 5 </w:t>
            </w:r>
            <w:proofErr w:type="spellStart"/>
            <w:r w:rsidRPr="00E044E1">
              <w:t>пунк</w:t>
            </w:r>
            <w:proofErr w:type="spellEnd"/>
            <w:r w:rsidRPr="00E044E1">
              <w:t>.,</w:t>
            </w:r>
          </w:p>
          <w:p w:rsidR="00E305BC" w:rsidRPr="00E044E1" w:rsidRDefault="00E305BC" w:rsidP="00210A20">
            <w:pPr>
              <w:pStyle w:val="af0"/>
            </w:pPr>
            <w:r w:rsidRPr="00E044E1">
              <w:t>а также 7 грамматических</w:t>
            </w:r>
          </w:p>
          <w:p w:rsidR="00E305BC" w:rsidRPr="00E044E1" w:rsidRDefault="00E305BC" w:rsidP="00210A20">
            <w:pPr>
              <w:pStyle w:val="af0"/>
            </w:pPr>
            <w:r w:rsidRPr="00E044E1">
              <w:lastRenderedPageBreak/>
              <w:t>ошибок</w:t>
            </w:r>
          </w:p>
        </w:tc>
      </w:tr>
    </w:tbl>
    <w:p w:rsidR="00E305BC" w:rsidRPr="00E044E1" w:rsidRDefault="00E305BC" w:rsidP="00B03F9A">
      <w:pPr>
        <w:pStyle w:val="af0"/>
      </w:pPr>
      <w:r w:rsidRPr="00E044E1">
        <w:lastRenderedPageBreak/>
        <w:t>Оценка обучающих работ</w:t>
      </w:r>
    </w:p>
    <w:p w:rsidR="00E305BC" w:rsidRPr="00E044E1" w:rsidRDefault="00E305BC" w:rsidP="00B03F9A">
      <w:pPr>
        <w:pStyle w:val="af0"/>
      </w:pPr>
      <w:r w:rsidRPr="00E044E1">
        <w:rPr>
          <w:u w:val="single"/>
        </w:rPr>
        <w:t>Обучающие работы (различные упражнения и диктанты неконтрольного характера) оцениваются более строго, чем контрольные работы</w:t>
      </w:r>
      <w:r w:rsidRPr="00E044E1">
        <w:t>.</w:t>
      </w:r>
    </w:p>
    <w:p w:rsidR="00E305BC" w:rsidRPr="00E044E1" w:rsidRDefault="00E305BC" w:rsidP="00B03F9A">
      <w:pPr>
        <w:pStyle w:val="af0"/>
      </w:pPr>
      <w:r w:rsidRPr="00E044E1">
        <w:t>При оценке обучающих работ учитываются:</w:t>
      </w:r>
    </w:p>
    <w:p w:rsidR="00E305BC" w:rsidRPr="00E044E1" w:rsidRDefault="00E305BC" w:rsidP="00B03F9A">
      <w:pPr>
        <w:pStyle w:val="af0"/>
      </w:pPr>
      <w:r w:rsidRPr="00E044E1">
        <w:t>1) степень самостоятельности учащегося;</w:t>
      </w:r>
    </w:p>
    <w:p w:rsidR="00E305BC" w:rsidRPr="00E044E1" w:rsidRDefault="00E305BC" w:rsidP="00B03F9A">
      <w:pPr>
        <w:pStyle w:val="af0"/>
      </w:pPr>
      <w:r w:rsidRPr="00E044E1">
        <w:t>2) этап обучения;</w:t>
      </w:r>
    </w:p>
    <w:p w:rsidR="00E305BC" w:rsidRPr="00E044E1" w:rsidRDefault="00E305BC" w:rsidP="00B03F9A">
      <w:pPr>
        <w:pStyle w:val="af0"/>
      </w:pPr>
      <w:r w:rsidRPr="00E044E1">
        <w:t>3) объем работы;</w:t>
      </w:r>
    </w:p>
    <w:p w:rsidR="00E305BC" w:rsidRPr="00E044E1" w:rsidRDefault="00E305BC" w:rsidP="00B03F9A">
      <w:pPr>
        <w:pStyle w:val="af0"/>
      </w:pPr>
      <w:r w:rsidRPr="00E044E1">
        <w:t>4) четкость, аккуратность, каллиграфическая правильность письма.</w:t>
      </w:r>
    </w:p>
    <w:p w:rsidR="00E305BC" w:rsidRPr="00E044E1" w:rsidRDefault="00E305BC" w:rsidP="00B03F9A">
      <w:pPr>
        <w:pStyle w:val="af0"/>
      </w:pPr>
      <w:r w:rsidRPr="00E044E1">
        <w:t xml:space="preserve">Если возможные ошибки были предупреждены в ходе работы, </w:t>
      </w:r>
      <w:r w:rsidRPr="00E044E1">
        <w:rPr>
          <w:u w:val="single"/>
        </w:rPr>
        <w:t>оценки «5» и «4» ставятся только в том случае, когда ученик не допустил ошибок или допустил, но исправил ошибку</w:t>
      </w:r>
      <w:r w:rsidRPr="00E044E1">
        <w:t xml:space="preserve">. При этом выбор одной из оценок при одинаковом уровне грамотности и содержания </w:t>
      </w:r>
      <w:r w:rsidRPr="00E044E1">
        <w:rPr>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E044E1">
        <w:t>. В работе, превышающей по количеству слов объем диктантов для данного класса, для оценки «4» допустимо и 2 исправления ошибок.</w:t>
      </w:r>
    </w:p>
    <w:p w:rsidR="00E305BC" w:rsidRPr="00E044E1" w:rsidRDefault="00E305BC" w:rsidP="00B03F9A">
      <w:pPr>
        <w:pStyle w:val="af0"/>
      </w:pPr>
      <w:r w:rsidRPr="00E044E1">
        <w:rPr>
          <w:u w:val="single"/>
        </w:rPr>
        <w:t>Первая и вторая работа</w:t>
      </w:r>
      <w:r w:rsidRPr="00E044E1">
        <w:t xml:space="preserve">, как классная, так и домашняя, </w:t>
      </w:r>
      <w:r w:rsidRPr="00E044E1">
        <w:rPr>
          <w:u w:val="single"/>
        </w:rPr>
        <w:t>при закреплении определенного умения или навыка проверяется, но по усмотрению учителя может не оцениваться</w:t>
      </w:r>
      <w:r w:rsidRPr="00E044E1">
        <w:t>.</w:t>
      </w:r>
    </w:p>
    <w:p w:rsidR="00E305BC" w:rsidRPr="00E044E1" w:rsidRDefault="00E305BC" w:rsidP="00B03F9A">
      <w:pPr>
        <w:pStyle w:val="af0"/>
      </w:pPr>
      <w:r w:rsidRPr="00E044E1">
        <w:rPr>
          <w:u w:val="single"/>
        </w:rPr>
        <w:t>Самостоятельные работы</w:t>
      </w:r>
      <w:r w:rsidRPr="00E044E1">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305BC" w:rsidRPr="00B03F9A" w:rsidRDefault="00E305BC" w:rsidP="00B03F9A">
      <w:pPr>
        <w:jc w:val="center"/>
        <w:rPr>
          <w:rFonts w:ascii="Times New Roman" w:hAnsi="Times New Roman"/>
          <w:b/>
          <w:bCs/>
          <w:color w:val="0F243E"/>
          <w:sz w:val="24"/>
          <w:szCs w:val="24"/>
        </w:rPr>
      </w:pPr>
      <w:r w:rsidRPr="00E044E1">
        <w:rPr>
          <w:b/>
          <w:color w:val="000000"/>
        </w:rPr>
        <w:br w:type="page"/>
      </w:r>
      <w:r w:rsidRPr="00E044E1">
        <w:rPr>
          <w:rFonts w:ascii="Times New Roman" w:hAnsi="Times New Roman"/>
          <w:b/>
          <w:color w:val="0F243E"/>
          <w:sz w:val="24"/>
          <w:szCs w:val="24"/>
        </w:rPr>
        <w:lastRenderedPageBreak/>
        <w:t xml:space="preserve"> </w:t>
      </w:r>
    </w:p>
    <w:p w:rsidR="00E305BC" w:rsidRPr="009D0ADC" w:rsidRDefault="00E305BC" w:rsidP="00B03F9A">
      <w:pPr>
        <w:ind w:firstLine="567"/>
        <w:jc w:val="both"/>
        <w:rPr>
          <w:rFonts w:ascii="Times New Roman" w:hAnsi="Times New Roman"/>
          <w:b/>
          <w:color w:val="0F243E"/>
          <w:sz w:val="24"/>
          <w:szCs w:val="24"/>
        </w:rPr>
      </w:pPr>
    </w:p>
    <w:p w:rsidR="00E305BC" w:rsidRDefault="00E305BC" w:rsidP="003C6578"/>
    <w:sectPr w:rsidR="00E305BC" w:rsidSect="000C4C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03" w:rsidRDefault="007C3203" w:rsidP="006B3640">
      <w:pPr>
        <w:spacing w:after="0" w:line="240" w:lineRule="auto"/>
      </w:pPr>
      <w:r>
        <w:separator/>
      </w:r>
    </w:p>
  </w:endnote>
  <w:endnote w:type="continuationSeparator" w:id="0">
    <w:p w:rsidR="007C3203" w:rsidRDefault="007C3203" w:rsidP="006B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03" w:rsidRDefault="007C3203" w:rsidP="006B3640">
      <w:pPr>
        <w:spacing w:after="0" w:line="240" w:lineRule="auto"/>
      </w:pPr>
      <w:r>
        <w:separator/>
      </w:r>
    </w:p>
  </w:footnote>
  <w:footnote w:type="continuationSeparator" w:id="0">
    <w:p w:rsidR="007C3203" w:rsidRDefault="007C3203" w:rsidP="006B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4"/>
      <w:jc w:val="center"/>
    </w:pPr>
    <w:r>
      <w:fldChar w:fldCharType="begin"/>
    </w:r>
    <w:r>
      <w:instrText xml:space="preserve"> PAGE   \* MERGEFORMAT </w:instrText>
    </w:r>
    <w:r>
      <w:fldChar w:fldCharType="separate"/>
    </w:r>
    <w:r w:rsidR="00E87A6C">
      <w:rPr>
        <w:noProof/>
      </w:rPr>
      <w:t>3</w:t>
    </w:r>
    <w:r>
      <w:rPr>
        <w:noProof/>
      </w:rPr>
      <w:fldChar w:fldCharType="end"/>
    </w:r>
  </w:p>
  <w:p w:rsidR="0086154F" w:rsidRDefault="0086154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4F" w:rsidRDefault="0086154F">
    <w:pPr>
      <w:pStyle w:val="a4"/>
      <w:jc w:val="center"/>
    </w:pPr>
    <w:r>
      <w:t>.</w:t>
    </w:r>
  </w:p>
  <w:p w:rsidR="0086154F" w:rsidRDefault="008615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E91FBC"/>
    <w:multiLevelType w:val="hybridMultilevel"/>
    <w:tmpl w:val="5B506B8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0E4517A8"/>
    <w:multiLevelType w:val="singleLevel"/>
    <w:tmpl w:val="D32607C8"/>
    <w:lvl w:ilvl="0">
      <w:start w:val="2"/>
      <w:numFmt w:val="bullet"/>
      <w:lvlText w:val="-"/>
      <w:lvlJc w:val="left"/>
      <w:pPr>
        <w:tabs>
          <w:tab w:val="num" w:pos="644"/>
        </w:tabs>
        <w:ind w:left="644" w:hanging="360"/>
      </w:pPr>
      <w:rPr>
        <w:rFonts w:hint="default"/>
      </w:rPr>
    </w:lvl>
  </w:abstractNum>
  <w:abstractNum w:abstractNumId="6">
    <w:nsid w:val="12AF7255"/>
    <w:multiLevelType w:val="hybridMultilevel"/>
    <w:tmpl w:val="CDC6D23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272529"/>
    <w:multiLevelType w:val="hybridMultilevel"/>
    <w:tmpl w:val="8744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62269"/>
    <w:multiLevelType w:val="hybridMultilevel"/>
    <w:tmpl w:val="F42CC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445704"/>
    <w:multiLevelType w:val="singleLevel"/>
    <w:tmpl w:val="52445704"/>
    <w:lvl w:ilvl="0">
      <w:start w:val="1"/>
      <w:numFmt w:val="decimal"/>
      <w:suff w:val="space"/>
      <w:lvlText w:val="%1)"/>
      <w:lvlJc w:val="left"/>
      <w:rPr>
        <w:rFonts w:cs="Times New Roman"/>
      </w:rPr>
    </w:lvl>
  </w:abstractNum>
  <w:abstractNum w:abstractNumId="10">
    <w:nsid w:val="52C402C4"/>
    <w:multiLevelType w:val="hybridMultilevel"/>
    <w:tmpl w:val="707A947C"/>
    <w:lvl w:ilvl="0" w:tplc="0419000B">
      <w:start w:val="1"/>
      <w:numFmt w:val="bullet"/>
      <w:lvlText w:val=""/>
      <w:lvlJc w:val="left"/>
      <w:pPr>
        <w:ind w:left="1388" w:hanging="360"/>
      </w:pPr>
      <w:rPr>
        <w:rFonts w:ascii="Wingdings" w:hAnsi="Wingdings" w:hint="default"/>
      </w:rPr>
    </w:lvl>
    <w:lvl w:ilvl="1" w:tplc="04190003" w:tentative="1">
      <w:start w:val="1"/>
      <w:numFmt w:val="bullet"/>
      <w:lvlText w:val="o"/>
      <w:lvlJc w:val="left"/>
      <w:pPr>
        <w:ind w:left="2108" w:hanging="360"/>
      </w:pPr>
      <w:rPr>
        <w:rFonts w:ascii="Courier New" w:hAnsi="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11">
    <w:nsid w:val="628E3973"/>
    <w:multiLevelType w:val="hybridMultilevel"/>
    <w:tmpl w:val="B0B46A9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E66AF8"/>
    <w:multiLevelType w:val="hybridMultilevel"/>
    <w:tmpl w:val="2B222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6B45CD"/>
    <w:multiLevelType w:val="hybridMultilevel"/>
    <w:tmpl w:val="093A3AB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AE69E2"/>
    <w:multiLevelType w:val="hybridMultilevel"/>
    <w:tmpl w:val="C12AE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3"/>
  </w:num>
  <w:num w:numId="5">
    <w:abstractNumId w:val="6"/>
  </w:num>
  <w:num w:numId="6">
    <w:abstractNumId w:val="5"/>
  </w:num>
  <w:num w:numId="7">
    <w:abstractNumId w:val="9"/>
  </w:num>
  <w:num w:numId="8">
    <w:abstractNumId w:val="0"/>
  </w:num>
  <w:num w:numId="9">
    <w:abstractNumId w:val="3"/>
  </w:num>
  <w:num w:numId="10">
    <w:abstractNumId w:val="2"/>
  </w:num>
  <w:num w:numId="11">
    <w:abstractNumId w:val="10"/>
  </w:num>
  <w:num w:numId="12">
    <w:abstractNumId w:val="14"/>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78"/>
    <w:rsid w:val="00004FC2"/>
    <w:rsid w:val="00007AF0"/>
    <w:rsid w:val="00017863"/>
    <w:rsid w:val="0002019B"/>
    <w:rsid w:val="00027CF2"/>
    <w:rsid w:val="00035EEA"/>
    <w:rsid w:val="00043F1D"/>
    <w:rsid w:val="00062D4E"/>
    <w:rsid w:val="000707E2"/>
    <w:rsid w:val="00083285"/>
    <w:rsid w:val="00092C21"/>
    <w:rsid w:val="000A3B2E"/>
    <w:rsid w:val="000C4C05"/>
    <w:rsid w:val="00147354"/>
    <w:rsid w:val="001A613F"/>
    <w:rsid w:val="001A72E2"/>
    <w:rsid w:val="001B6138"/>
    <w:rsid w:val="00210A20"/>
    <w:rsid w:val="00226A71"/>
    <w:rsid w:val="00232D93"/>
    <w:rsid w:val="00247B5F"/>
    <w:rsid w:val="002C7AED"/>
    <w:rsid w:val="002E090C"/>
    <w:rsid w:val="002E27BD"/>
    <w:rsid w:val="00324617"/>
    <w:rsid w:val="00337CF5"/>
    <w:rsid w:val="00342A89"/>
    <w:rsid w:val="003C6578"/>
    <w:rsid w:val="003F31A3"/>
    <w:rsid w:val="00454B1A"/>
    <w:rsid w:val="004607AA"/>
    <w:rsid w:val="004B4661"/>
    <w:rsid w:val="004C1578"/>
    <w:rsid w:val="004C58C5"/>
    <w:rsid w:val="004C7885"/>
    <w:rsid w:val="004D67B9"/>
    <w:rsid w:val="0050725A"/>
    <w:rsid w:val="00522E0B"/>
    <w:rsid w:val="005638CF"/>
    <w:rsid w:val="005A5E38"/>
    <w:rsid w:val="005B3633"/>
    <w:rsid w:val="005C23B9"/>
    <w:rsid w:val="005D1C42"/>
    <w:rsid w:val="005F526D"/>
    <w:rsid w:val="005F65FC"/>
    <w:rsid w:val="00641486"/>
    <w:rsid w:val="00643BAE"/>
    <w:rsid w:val="006653B3"/>
    <w:rsid w:val="00672EC2"/>
    <w:rsid w:val="006B3640"/>
    <w:rsid w:val="006B7527"/>
    <w:rsid w:val="006C0D3A"/>
    <w:rsid w:val="00737D9E"/>
    <w:rsid w:val="00745CA7"/>
    <w:rsid w:val="00752820"/>
    <w:rsid w:val="0076387B"/>
    <w:rsid w:val="0078720B"/>
    <w:rsid w:val="007B5AE0"/>
    <w:rsid w:val="007C3203"/>
    <w:rsid w:val="0080429D"/>
    <w:rsid w:val="00805F8D"/>
    <w:rsid w:val="00843EFF"/>
    <w:rsid w:val="00844A9F"/>
    <w:rsid w:val="0086154F"/>
    <w:rsid w:val="008C1914"/>
    <w:rsid w:val="00935D19"/>
    <w:rsid w:val="0096106B"/>
    <w:rsid w:val="00976258"/>
    <w:rsid w:val="00984408"/>
    <w:rsid w:val="009C02FA"/>
    <w:rsid w:val="009D0ADC"/>
    <w:rsid w:val="009D1F8B"/>
    <w:rsid w:val="009F0915"/>
    <w:rsid w:val="00A16BB9"/>
    <w:rsid w:val="00A21937"/>
    <w:rsid w:val="00A56D70"/>
    <w:rsid w:val="00A65F2E"/>
    <w:rsid w:val="00A77B77"/>
    <w:rsid w:val="00A847EE"/>
    <w:rsid w:val="00B03F9A"/>
    <w:rsid w:val="00B47D81"/>
    <w:rsid w:val="00B719D2"/>
    <w:rsid w:val="00B96139"/>
    <w:rsid w:val="00BB5590"/>
    <w:rsid w:val="00BE3E73"/>
    <w:rsid w:val="00C03717"/>
    <w:rsid w:val="00C7044A"/>
    <w:rsid w:val="00C70DD7"/>
    <w:rsid w:val="00C74BB8"/>
    <w:rsid w:val="00CB4F54"/>
    <w:rsid w:val="00CC426A"/>
    <w:rsid w:val="00CD3001"/>
    <w:rsid w:val="00D10616"/>
    <w:rsid w:val="00D259A3"/>
    <w:rsid w:val="00D279C6"/>
    <w:rsid w:val="00D347E4"/>
    <w:rsid w:val="00D77C28"/>
    <w:rsid w:val="00D94C92"/>
    <w:rsid w:val="00DF0F9D"/>
    <w:rsid w:val="00E044E1"/>
    <w:rsid w:val="00E06FB5"/>
    <w:rsid w:val="00E305BC"/>
    <w:rsid w:val="00E83F0B"/>
    <w:rsid w:val="00E87A6C"/>
    <w:rsid w:val="00E966F3"/>
    <w:rsid w:val="00EC41C7"/>
    <w:rsid w:val="00EF52CA"/>
    <w:rsid w:val="00FA6E07"/>
    <w:rsid w:val="00FD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78"/>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6578"/>
    <w:pPr>
      <w:ind w:left="720"/>
      <w:contextualSpacing/>
    </w:pPr>
  </w:style>
  <w:style w:type="paragraph" w:styleId="a4">
    <w:name w:val="header"/>
    <w:basedOn w:val="a"/>
    <w:link w:val="a5"/>
    <w:uiPriority w:val="99"/>
    <w:rsid w:val="003C657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C6578"/>
    <w:rPr>
      <w:rFonts w:eastAsia="Times New Roman" w:cs="Times New Roman"/>
      <w:lang w:eastAsia="ru-RU"/>
    </w:rPr>
  </w:style>
  <w:style w:type="paragraph" w:styleId="a6">
    <w:name w:val="footer"/>
    <w:basedOn w:val="a"/>
    <w:link w:val="a7"/>
    <w:uiPriority w:val="99"/>
    <w:semiHidden/>
    <w:rsid w:val="003C65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C6578"/>
    <w:rPr>
      <w:rFonts w:eastAsia="Times New Roman" w:cs="Times New Roman"/>
      <w:lang w:eastAsia="ru-RU"/>
    </w:rPr>
  </w:style>
  <w:style w:type="paragraph" w:styleId="a8">
    <w:name w:val="Balloon Text"/>
    <w:basedOn w:val="a"/>
    <w:link w:val="a9"/>
    <w:uiPriority w:val="99"/>
    <w:semiHidden/>
    <w:rsid w:val="003C6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C6578"/>
    <w:rPr>
      <w:rFonts w:ascii="Tahoma" w:hAnsi="Tahoma" w:cs="Tahoma"/>
      <w:sz w:val="16"/>
      <w:szCs w:val="16"/>
      <w:lang w:eastAsia="ru-RU"/>
    </w:rPr>
  </w:style>
  <w:style w:type="paragraph" w:styleId="2">
    <w:name w:val="Body Text Indent 2"/>
    <w:basedOn w:val="a"/>
    <w:link w:val="20"/>
    <w:uiPriority w:val="99"/>
    <w:rsid w:val="004C58C5"/>
    <w:pPr>
      <w:spacing w:before="60" w:after="0" w:line="252" w:lineRule="auto"/>
      <w:ind w:firstLine="567"/>
      <w:jc w:val="both"/>
    </w:pPr>
    <w:rPr>
      <w:rFonts w:ascii="Times New Roman" w:hAnsi="Times New Roman"/>
      <w:sz w:val="24"/>
      <w:szCs w:val="20"/>
    </w:rPr>
  </w:style>
  <w:style w:type="character" w:customStyle="1" w:styleId="20">
    <w:name w:val="Основной текст с отступом 2 Знак"/>
    <w:basedOn w:val="a0"/>
    <w:link w:val="2"/>
    <w:uiPriority w:val="99"/>
    <w:locked/>
    <w:rsid w:val="004C58C5"/>
    <w:rPr>
      <w:rFonts w:ascii="Times New Roman" w:hAnsi="Times New Roman" w:cs="Times New Roman"/>
      <w:sz w:val="20"/>
      <w:szCs w:val="20"/>
      <w:lang w:eastAsia="ru-RU"/>
    </w:rPr>
  </w:style>
  <w:style w:type="paragraph" w:styleId="aa">
    <w:name w:val="Body Text"/>
    <w:basedOn w:val="a"/>
    <w:link w:val="ab"/>
    <w:uiPriority w:val="99"/>
    <w:semiHidden/>
    <w:rsid w:val="004C58C5"/>
    <w:pPr>
      <w:spacing w:after="120"/>
    </w:pPr>
  </w:style>
  <w:style w:type="character" w:customStyle="1" w:styleId="ab">
    <w:name w:val="Основной текст Знак"/>
    <w:basedOn w:val="a0"/>
    <w:link w:val="aa"/>
    <w:uiPriority w:val="99"/>
    <w:semiHidden/>
    <w:locked/>
    <w:rsid w:val="004C58C5"/>
    <w:rPr>
      <w:rFonts w:eastAsia="Times New Roman" w:cs="Times New Roman"/>
      <w:lang w:eastAsia="ru-RU"/>
    </w:rPr>
  </w:style>
  <w:style w:type="paragraph" w:customStyle="1" w:styleId="FR2">
    <w:name w:val="FR2"/>
    <w:uiPriority w:val="99"/>
    <w:rsid w:val="004C58C5"/>
    <w:pPr>
      <w:widowControl w:val="0"/>
      <w:jc w:val="center"/>
    </w:pPr>
    <w:rPr>
      <w:rFonts w:ascii="Times New Roman" w:eastAsia="Times New Roman" w:hAnsi="Times New Roman"/>
      <w:b/>
      <w:sz w:val="32"/>
      <w:szCs w:val="20"/>
    </w:rPr>
  </w:style>
  <w:style w:type="paragraph" w:customStyle="1" w:styleId="Web">
    <w:name w:val="Обычный (Web)"/>
    <w:basedOn w:val="a"/>
    <w:rsid w:val="004C58C5"/>
    <w:pPr>
      <w:spacing w:before="100" w:after="100" w:line="240" w:lineRule="auto"/>
      <w:ind w:firstLine="284"/>
      <w:jc w:val="both"/>
    </w:pPr>
    <w:rPr>
      <w:rFonts w:ascii="Times New Roman" w:hAnsi="Times New Roman"/>
      <w:color w:val="000000"/>
      <w:sz w:val="20"/>
      <w:szCs w:val="20"/>
    </w:rPr>
  </w:style>
  <w:style w:type="paragraph" w:styleId="ac">
    <w:name w:val="Normal (Web)"/>
    <w:basedOn w:val="a"/>
    <w:uiPriority w:val="99"/>
    <w:rsid w:val="00A847EE"/>
    <w:pPr>
      <w:spacing w:before="100" w:beforeAutospacing="1" w:after="100" w:afterAutospacing="1" w:line="240" w:lineRule="auto"/>
    </w:pPr>
    <w:rPr>
      <w:rFonts w:ascii="Times New Roman" w:hAnsi="Times New Roman"/>
      <w:sz w:val="24"/>
      <w:szCs w:val="24"/>
    </w:rPr>
  </w:style>
  <w:style w:type="character" w:customStyle="1" w:styleId="c18">
    <w:name w:val="c18"/>
    <w:basedOn w:val="a0"/>
    <w:uiPriority w:val="99"/>
    <w:rsid w:val="00A847EE"/>
    <w:rPr>
      <w:rFonts w:cs="Times New Roman"/>
    </w:rPr>
  </w:style>
  <w:style w:type="paragraph" w:customStyle="1" w:styleId="c8">
    <w:name w:val="c8"/>
    <w:basedOn w:val="a"/>
    <w:uiPriority w:val="99"/>
    <w:rsid w:val="00A847EE"/>
    <w:pPr>
      <w:spacing w:before="100" w:beforeAutospacing="1" w:after="100" w:afterAutospacing="1" w:line="240" w:lineRule="auto"/>
    </w:pPr>
    <w:rPr>
      <w:rFonts w:ascii="Times New Roman" w:hAnsi="Times New Roman"/>
      <w:sz w:val="24"/>
      <w:szCs w:val="24"/>
    </w:rPr>
  </w:style>
  <w:style w:type="character" w:customStyle="1" w:styleId="c34c18">
    <w:name w:val="c34 c18"/>
    <w:basedOn w:val="a0"/>
    <w:uiPriority w:val="99"/>
    <w:rsid w:val="00A847EE"/>
    <w:rPr>
      <w:rFonts w:cs="Times New Roman"/>
    </w:rPr>
  </w:style>
  <w:style w:type="paragraph" w:customStyle="1" w:styleId="c8c48">
    <w:name w:val="c8 c48"/>
    <w:basedOn w:val="a"/>
    <w:uiPriority w:val="99"/>
    <w:rsid w:val="00A847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A847EE"/>
    <w:pPr>
      <w:spacing w:before="100" w:beforeAutospacing="1" w:after="100" w:afterAutospacing="1" w:line="240" w:lineRule="auto"/>
    </w:pPr>
    <w:rPr>
      <w:rFonts w:ascii="Times New Roman" w:hAnsi="Times New Roman"/>
      <w:sz w:val="24"/>
      <w:szCs w:val="24"/>
    </w:rPr>
  </w:style>
  <w:style w:type="table" w:styleId="ad">
    <w:name w:val="Table Grid"/>
    <w:basedOn w:val="a1"/>
    <w:uiPriority w:val="99"/>
    <w:rsid w:val="00A847E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w:basedOn w:val="aa"/>
    <w:uiPriority w:val="99"/>
    <w:rsid w:val="00A847EE"/>
    <w:pPr>
      <w:suppressAutoHyphens/>
      <w:spacing w:line="240" w:lineRule="auto"/>
    </w:pPr>
    <w:rPr>
      <w:rFonts w:ascii="Times New Roman" w:hAnsi="Times New Roman" w:cs="Mangal"/>
      <w:sz w:val="24"/>
      <w:szCs w:val="24"/>
      <w:lang w:eastAsia="ar-SA"/>
    </w:rPr>
  </w:style>
  <w:style w:type="paragraph" w:customStyle="1" w:styleId="af">
    <w:name w:val="Заголовок таблицы"/>
    <w:basedOn w:val="a"/>
    <w:uiPriority w:val="99"/>
    <w:rsid w:val="00A847EE"/>
    <w:pPr>
      <w:suppressLineNumbers/>
      <w:suppressAutoHyphens/>
      <w:spacing w:after="0" w:line="240" w:lineRule="auto"/>
      <w:jc w:val="center"/>
    </w:pPr>
    <w:rPr>
      <w:rFonts w:ascii="Times New Roman" w:hAnsi="Times New Roman"/>
      <w:b/>
      <w:bCs/>
      <w:sz w:val="24"/>
      <w:szCs w:val="24"/>
      <w:lang w:eastAsia="ar-SA"/>
    </w:rPr>
  </w:style>
  <w:style w:type="paragraph" w:styleId="af0">
    <w:name w:val="No Spacing"/>
    <w:uiPriority w:val="99"/>
    <w:qFormat/>
    <w:rsid w:val="00B03F9A"/>
    <w:rPr>
      <w:rFonts w:ascii="Times New Roman" w:eastAsia="Times New Roman" w:hAnsi="Times New Roman"/>
      <w:sz w:val="24"/>
      <w:szCs w:val="24"/>
    </w:rPr>
  </w:style>
  <w:style w:type="character" w:customStyle="1" w:styleId="c58">
    <w:name w:val="c58"/>
    <w:basedOn w:val="a0"/>
    <w:rsid w:val="00745CA7"/>
    <w:rPr>
      <w:rFonts w:cs="Times New Roman"/>
    </w:rPr>
  </w:style>
  <w:style w:type="character" w:styleId="af1">
    <w:name w:val="Hyperlink"/>
    <w:basedOn w:val="a0"/>
    <w:uiPriority w:val="99"/>
    <w:rsid w:val="00745CA7"/>
    <w:rPr>
      <w:rFonts w:cs="Times New Roman"/>
      <w:color w:val="0000FF"/>
      <w:u w:val="single"/>
    </w:rPr>
  </w:style>
  <w:style w:type="paragraph" w:customStyle="1" w:styleId="1">
    <w:name w:val="Абзац списка1"/>
    <w:basedOn w:val="a"/>
    <w:rsid w:val="001B6138"/>
    <w:pPr>
      <w:ind w:left="720"/>
      <w:contextualSpacing/>
    </w:pPr>
    <w:rPr>
      <w:rFonts w:eastAsia="Calibri"/>
    </w:rPr>
  </w:style>
  <w:style w:type="character" w:styleId="af2">
    <w:name w:val="Strong"/>
    <w:uiPriority w:val="99"/>
    <w:qFormat/>
    <w:locked/>
    <w:rsid w:val="004607AA"/>
    <w:rPr>
      <w:rFonts w:cs="Times New Roman"/>
      <w:b/>
      <w:bCs/>
    </w:rPr>
  </w:style>
  <w:style w:type="character" w:customStyle="1" w:styleId="apple-converted-space">
    <w:name w:val="apple-converted-space"/>
    <w:uiPriority w:val="99"/>
    <w:rsid w:val="004607AA"/>
    <w:rPr>
      <w:rFonts w:cs="Times New Roman"/>
    </w:rPr>
  </w:style>
  <w:style w:type="character" w:customStyle="1" w:styleId="af3">
    <w:name w:val="Основной текст_"/>
    <w:link w:val="18"/>
    <w:uiPriority w:val="99"/>
    <w:locked/>
    <w:rsid w:val="00E044E1"/>
    <w:rPr>
      <w:rFonts w:ascii="Times New Roman" w:hAnsi="Times New Roman"/>
      <w:sz w:val="23"/>
      <w:szCs w:val="23"/>
      <w:shd w:val="clear" w:color="auto" w:fill="FFFFFF"/>
    </w:rPr>
  </w:style>
  <w:style w:type="paragraph" w:customStyle="1" w:styleId="18">
    <w:name w:val="Основной текст18"/>
    <w:basedOn w:val="a"/>
    <w:link w:val="af3"/>
    <w:uiPriority w:val="99"/>
    <w:rsid w:val="00E044E1"/>
    <w:pPr>
      <w:shd w:val="clear" w:color="auto" w:fill="FFFFFF"/>
      <w:spacing w:after="540" w:line="240" w:lineRule="atLeast"/>
      <w:ind w:hanging="1980"/>
      <w:jc w:val="both"/>
    </w:pPr>
    <w:rPr>
      <w:rFonts w:ascii="Times New Roman" w:eastAsia="Calibri"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78"/>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6578"/>
    <w:pPr>
      <w:ind w:left="720"/>
      <w:contextualSpacing/>
    </w:pPr>
  </w:style>
  <w:style w:type="paragraph" w:styleId="a4">
    <w:name w:val="header"/>
    <w:basedOn w:val="a"/>
    <w:link w:val="a5"/>
    <w:uiPriority w:val="99"/>
    <w:rsid w:val="003C657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C6578"/>
    <w:rPr>
      <w:rFonts w:eastAsia="Times New Roman" w:cs="Times New Roman"/>
      <w:lang w:eastAsia="ru-RU"/>
    </w:rPr>
  </w:style>
  <w:style w:type="paragraph" w:styleId="a6">
    <w:name w:val="footer"/>
    <w:basedOn w:val="a"/>
    <w:link w:val="a7"/>
    <w:uiPriority w:val="99"/>
    <w:semiHidden/>
    <w:rsid w:val="003C65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C6578"/>
    <w:rPr>
      <w:rFonts w:eastAsia="Times New Roman" w:cs="Times New Roman"/>
      <w:lang w:eastAsia="ru-RU"/>
    </w:rPr>
  </w:style>
  <w:style w:type="paragraph" w:styleId="a8">
    <w:name w:val="Balloon Text"/>
    <w:basedOn w:val="a"/>
    <w:link w:val="a9"/>
    <w:uiPriority w:val="99"/>
    <w:semiHidden/>
    <w:rsid w:val="003C6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C6578"/>
    <w:rPr>
      <w:rFonts w:ascii="Tahoma" w:hAnsi="Tahoma" w:cs="Tahoma"/>
      <w:sz w:val="16"/>
      <w:szCs w:val="16"/>
      <w:lang w:eastAsia="ru-RU"/>
    </w:rPr>
  </w:style>
  <w:style w:type="paragraph" w:styleId="2">
    <w:name w:val="Body Text Indent 2"/>
    <w:basedOn w:val="a"/>
    <w:link w:val="20"/>
    <w:uiPriority w:val="99"/>
    <w:rsid w:val="004C58C5"/>
    <w:pPr>
      <w:spacing w:before="60" w:after="0" w:line="252" w:lineRule="auto"/>
      <w:ind w:firstLine="567"/>
      <w:jc w:val="both"/>
    </w:pPr>
    <w:rPr>
      <w:rFonts w:ascii="Times New Roman" w:hAnsi="Times New Roman"/>
      <w:sz w:val="24"/>
      <w:szCs w:val="20"/>
    </w:rPr>
  </w:style>
  <w:style w:type="character" w:customStyle="1" w:styleId="20">
    <w:name w:val="Основной текст с отступом 2 Знак"/>
    <w:basedOn w:val="a0"/>
    <w:link w:val="2"/>
    <w:uiPriority w:val="99"/>
    <w:locked/>
    <w:rsid w:val="004C58C5"/>
    <w:rPr>
      <w:rFonts w:ascii="Times New Roman" w:hAnsi="Times New Roman" w:cs="Times New Roman"/>
      <w:sz w:val="20"/>
      <w:szCs w:val="20"/>
      <w:lang w:eastAsia="ru-RU"/>
    </w:rPr>
  </w:style>
  <w:style w:type="paragraph" w:styleId="aa">
    <w:name w:val="Body Text"/>
    <w:basedOn w:val="a"/>
    <w:link w:val="ab"/>
    <w:uiPriority w:val="99"/>
    <w:semiHidden/>
    <w:rsid w:val="004C58C5"/>
    <w:pPr>
      <w:spacing w:after="120"/>
    </w:pPr>
  </w:style>
  <w:style w:type="character" w:customStyle="1" w:styleId="ab">
    <w:name w:val="Основной текст Знак"/>
    <w:basedOn w:val="a0"/>
    <w:link w:val="aa"/>
    <w:uiPriority w:val="99"/>
    <w:semiHidden/>
    <w:locked/>
    <w:rsid w:val="004C58C5"/>
    <w:rPr>
      <w:rFonts w:eastAsia="Times New Roman" w:cs="Times New Roman"/>
      <w:lang w:eastAsia="ru-RU"/>
    </w:rPr>
  </w:style>
  <w:style w:type="paragraph" w:customStyle="1" w:styleId="FR2">
    <w:name w:val="FR2"/>
    <w:uiPriority w:val="99"/>
    <w:rsid w:val="004C58C5"/>
    <w:pPr>
      <w:widowControl w:val="0"/>
      <w:jc w:val="center"/>
    </w:pPr>
    <w:rPr>
      <w:rFonts w:ascii="Times New Roman" w:eastAsia="Times New Roman" w:hAnsi="Times New Roman"/>
      <w:b/>
      <w:sz w:val="32"/>
      <w:szCs w:val="20"/>
    </w:rPr>
  </w:style>
  <w:style w:type="paragraph" w:customStyle="1" w:styleId="Web">
    <w:name w:val="Обычный (Web)"/>
    <w:basedOn w:val="a"/>
    <w:rsid w:val="004C58C5"/>
    <w:pPr>
      <w:spacing w:before="100" w:after="100" w:line="240" w:lineRule="auto"/>
      <w:ind w:firstLine="284"/>
      <w:jc w:val="both"/>
    </w:pPr>
    <w:rPr>
      <w:rFonts w:ascii="Times New Roman" w:hAnsi="Times New Roman"/>
      <w:color w:val="000000"/>
      <w:sz w:val="20"/>
      <w:szCs w:val="20"/>
    </w:rPr>
  </w:style>
  <w:style w:type="paragraph" w:styleId="ac">
    <w:name w:val="Normal (Web)"/>
    <w:basedOn w:val="a"/>
    <w:uiPriority w:val="99"/>
    <w:rsid w:val="00A847EE"/>
    <w:pPr>
      <w:spacing w:before="100" w:beforeAutospacing="1" w:after="100" w:afterAutospacing="1" w:line="240" w:lineRule="auto"/>
    </w:pPr>
    <w:rPr>
      <w:rFonts w:ascii="Times New Roman" w:hAnsi="Times New Roman"/>
      <w:sz w:val="24"/>
      <w:szCs w:val="24"/>
    </w:rPr>
  </w:style>
  <w:style w:type="character" w:customStyle="1" w:styleId="c18">
    <w:name w:val="c18"/>
    <w:basedOn w:val="a0"/>
    <w:uiPriority w:val="99"/>
    <w:rsid w:val="00A847EE"/>
    <w:rPr>
      <w:rFonts w:cs="Times New Roman"/>
    </w:rPr>
  </w:style>
  <w:style w:type="paragraph" w:customStyle="1" w:styleId="c8">
    <w:name w:val="c8"/>
    <w:basedOn w:val="a"/>
    <w:uiPriority w:val="99"/>
    <w:rsid w:val="00A847EE"/>
    <w:pPr>
      <w:spacing w:before="100" w:beforeAutospacing="1" w:after="100" w:afterAutospacing="1" w:line="240" w:lineRule="auto"/>
    </w:pPr>
    <w:rPr>
      <w:rFonts w:ascii="Times New Roman" w:hAnsi="Times New Roman"/>
      <w:sz w:val="24"/>
      <w:szCs w:val="24"/>
    </w:rPr>
  </w:style>
  <w:style w:type="character" w:customStyle="1" w:styleId="c34c18">
    <w:name w:val="c34 c18"/>
    <w:basedOn w:val="a0"/>
    <w:uiPriority w:val="99"/>
    <w:rsid w:val="00A847EE"/>
    <w:rPr>
      <w:rFonts w:cs="Times New Roman"/>
    </w:rPr>
  </w:style>
  <w:style w:type="paragraph" w:customStyle="1" w:styleId="c8c48">
    <w:name w:val="c8 c48"/>
    <w:basedOn w:val="a"/>
    <w:uiPriority w:val="99"/>
    <w:rsid w:val="00A847EE"/>
    <w:pPr>
      <w:spacing w:before="100" w:beforeAutospacing="1" w:after="100" w:afterAutospacing="1" w:line="240" w:lineRule="auto"/>
    </w:pPr>
    <w:rPr>
      <w:rFonts w:ascii="Times New Roman" w:hAnsi="Times New Roman"/>
      <w:sz w:val="24"/>
      <w:szCs w:val="24"/>
    </w:rPr>
  </w:style>
  <w:style w:type="paragraph" w:customStyle="1" w:styleId="c1">
    <w:name w:val="c1"/>
    <w:basedOn w:val="a"/>
    <w:uiPriority w:val="99"/>
    <w:rsid w:val="00A847EE"/>
    <w:pPr>
      <w:spacing w:before="100" w:beforeAutospacing="1" w:after="100" w:afterAutospacing="1" w:line="240" w:lineRule="auto"/>
    </w:pPr>
    <w:rPr>
      <w:rFonts w:ascii="Times New Roman" w:hAnsi="Times New Roman"/>
      <w:sz w:val="24"/>
      <w:szCs w:val="24"/>
    </w:rPr>
  </w:style>
  <w:style w:type="table" w:styleId="ad">
    <w:name w:val="Table Grid"/>
    <w:basedOn w:val="a1"/>
    <w:uiPriority w:val="99"/>
    <w:rsid w:val="00A847E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w:basedOn w:val="aa"/>
    <w:uiPriority w:val="99"/>
    <w:rsid w:val="00A847EE"/>
    <w:pPr>
      <w:suppressAutoHyphens/>
      <w:spacing w:line="240" w:lineRule="auto"/>
    </w:pPr>
    <w:rPr>
      <w:rFonts w:ascii="Times New Roman" w:hAnsi="Times New Roman" w:cs="Mangal"/>
      <w:sz w:val="24"/>
      <w:szCs w:val="24"/>
      <w:lang w:eastAsia="ar-SA"/>
    </w:rPr>
  </w:style>
  <w:style w:type="paragraph" w:customStyle="1" w:styleId="af">
    <w:name w:val="Заголовок таблицы"/>
    <w:basedOn w:val="a"/>
    <w:uiPriority w:val="99"/>
    <w:rsid w:val="00A847EE"/>
    <w:pPr>
      <w:suppressLineNumbers/>
      <w:suppressAutoHyphens/>
      <w:spacing w:after="0" w:line="240" w:lineRule="auto"/>
      <w:jc w:val="center"/>
    </w:pPr>
    <w:rPr>
      <w:rFonts w:ascii="Times New Roman" w:hAnsi="Times New Roman"/>
      <w:b/>
      <w:bCs/>
      <w:sz w:val="24"/>
      <w:szCs w:val="24"/>
      <w:lang w:eastAsia="ar-SA"/>
    </w:rPr>
  </w:style>
  <w:style w:type="paragraph" w:styleId="af0">
    <w:name w:val="No Spacing"/>
    <w:uiPriority w:val="99"/>
    <w:qFormat/>
    <w:rsid w:val="00B03F9A"/>
    <w:rPr>
      <w:rFonts w:ascii="Times New Roman" w:eastAsia="Times New Roman" w:hAnsi="Times New Roman"/>
      <w:sz w:val="24"/>
      <w:szCs w:val="24"/>
    </w:rPr>
  </w:style>
  <w:style w:type="character" w:customStyle="1" w:styleId="c58">
    <w:name w:val="c58"/>
    <w:basedOn w:val="a0"/>
    <w:rsid w:val="00745CA7"/>
    <w:rPr>
      <w:rFonts w:cs="Times New Roman"/>
    </w:rPr>
  </w:style>
  <w:style w:type="character" w:styleId="af1">
    <w:name w:val="Hyperlink"/>
    <w:basedOn w:val="a0"/>
    <w:uiPriority w:val="99"/>
    <w:rsid w:val="00745CA7"/>
    <w:rPr>
      <w:rFonts w:cs="Times New Roman"/>
      <w:color w:val="0000FF"/>
      <w:u w:val="single"/>
    </w:rPr>
  </w:style>
  <w:style w:type="paragraph" w:customStyle="1" w:styleId="1">
    <w:name w:val="Абзац списка1"/>
    <w:basedOn w:val="a"/>
    <w:rsid w:val="001B6138"/>
    <w:pPr>
      <w:ind w:left="720"/>
      <w:contextualSpacing/>
    </w:pPr>
    <w:rPr>
      <w:rFonts w:eastAsia="Calibri"/>
    </w:rPr>
  </w:style>
  <w:style w:type="character" w:styleId="af2">
    <w:name w:val="Strong"/>
    <w:uiPriority w:val="99"/>
    <w:qFormat/>
    <w:locked/>
    <w:rsid w:val="004607AA"/>
    <w:rPr>
      <w:rFonts w:cs="Times New Roman"/>
      <w:b/>
      <w:bCs/>
    </w:rPr>
  </w:style>
  <w:style w:type="character" w:customStyle="1" w:styleId="apple-converted-space">
    <w:name w:val="apple-converted-space"/>
    <w:uiPriority w:val="99"/>
    <w:rsid w:val="004607AA"/>
    <w:rPr>
      <w:rFonts w:cs="Times New Roman"/>
    </w:rPr>
  </w:style>
  <w:style w:type="character" w:customStyle="1" w:styleId="af3">
    <w:name w:val="Основной текст_"/>
    <w:link w:val="18"/>
    <w:uiPriority w:val="99"/>
    <w:locked/>
    <w:rsid w:val="00E044E1"/>
    <w:rPr>
      <w:rFonts w:ascii="Times New Roman" w:hAnsi="Times New Roman"/>
      <w:sz w:val="23"/>
      <w:szCs w:val="23"/>
      <w:shd w:val="clear" w:color="auto" w:fill="FFFFFF"/>
    </w:rPr>
  </w:style>
  <w:style w:type="paragraph" w:customStyle="1" w:styleId="18">
    <w:name w:val="Основной текст18"/>
    <w:basedOn w:val="a"/>
    <w:link w:val="af3"/>
    <w:uiPriority w:val="99"/>
    <w:rsid w:val="00E044E1"/>
    <w:pPr>
      <w:shd w:val="clear" w:color="auto" w:fill="FFFFFF"/>
      <w:spacing w:after="540" w:line="240" w:lineRule="atLeast"/>
      <w:ind w:hanging="1980"/>
      <w:jc w:val="both"/>
    </w:pPr>
    <w:rPr>
      <w:rFonts w:ascii="Times New Roman" w:eastAsia="Calibri"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harina.ru/lit_test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6F96-7D64-4E8B-98A8-1DE346D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7109</Words>
  <Characters>40525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2016-09-29T09:12:00Z</cp:lastPrinted>
  <dcterms:created xsi:type="dcterms:W3CDTF">2016-10-31T06:20:00Z</dcterms:created>
  <dcterms:modified xsi:type="dcterms:W3CDTF">2016-10-31T06:20:00Z</dcterms:modified>
</cp:coreProperties>
</file>