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13" w:rsidRDefault="00505013" w:rsidP="00084742">
      <w:pPr>
        <w:ind w:right="141"/>
        <w:rPr>
          <w:rFonts w:ascii="Times New Roman" w:hAnsi="Times New Roman"/>
          <w:b/>
          <w:sz w:val="24"/>
          <w:szCs w:val="24"/>
        </w:rPr>
      </w:pPr>
      <w:bookmarkStart w:id="0" w:name="_Toc271937532"/>
      <w:bookmarkStart w:id="1" w:name="_Toc271937886"/>
    </w:p>
    <w:p w:rsidR="00505013" w:rsidRPr="00582301" w:rsidRDefault="00505013" w:rsidP="0008474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t>Программа составлена в соответствии с требованиями ФГОС начального общего образования и обеспечена УМК Планета знаний  для 1 класса (</w:t>
      </w:r>
      <w:r w:rsidRPr="00582301">
        <w:t>Э.Э. Кац</w:t>
      </w:r>
      <w:r>
        <w:t>)</w:t>
      </w:r>
    </w:p>
    <w:p w:rsidR="00505013" w:rsidRPr="00582301" w:rsidRDefault="00505013" w:rsidP="0004441F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582301">
        <w:rPr>
          <w:rFonts w:ascii="Times New Roman" w:hAnsi="Times New Roman"/>
          <w:b/>
          <w:sz w:val="24"/>
          <w:szCs w:val="24"/>
        </w:rPr>
        <w:t>ланируемые результаты освоения учебного предмета, курса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к концу 1 класса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t>ЛИЧНОСТНЫЕ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 xml:space="preserve">У обучающихся </w:t>
      </w:r>
      <w:r w:rsidRPr="00582301">
        <w:rPr>
          <w:rFonts w:ascii="Times New Roman" w:hAnsi="Times New Roman"/>
          <w:b/>
          <w:sz w:val="24"/>
          <w:szCs w:val="24"/>
        </w:rPr>
        <w:t>будет сформировано</w:t>
      </w:r>
      <w:r w:rsidRPr="00582301">
        <w:rPr>
          <w:rFonts w:ascii="Times New Roman" w:hAnsi="Times New Roman"/>
          <w:i/>
          <w:sz w:val="24"/>
          <w:szCs w:val="24"/>
        </w:rPr>
        <w:t>: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положительное отношение к урокам литературного чтения;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адекватное восприятие содержательной оценки своей работы учителем.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i/>
          <w:sz w:val="24"/>
          <w:szCs w:val="24"/>
        </w:rPr>
        <w:t>получат возможность для формирования</w:t>
      </w:r>
      <w:r w:rsidRPr="00582301">
        <w:rPr>
          <w:rFonts w:ascii="Times New Roman" w:hAnsi="Times New Roman"/>
          <w:i/>
          <w:sz w:val="24"/>
          <w:szCs w:val="24"/>
        </w:rPr>
        <w:t>: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 xml:space="preserve">• </w:t>
      </w:r>
      <w:r w:rsidRPr="00582301">
        <w:rPr>
          <w:rFonts w:ascii="Times New Roman" w:hAnsi="Times New Roman"/>
          <w:i/>
          <w:sz w:val="24"/>
          <w:szCs w:val="24"/>
        </w:rPr>
        <w:t>внимания к красоте окружающего мира; к красоте природы своей Родины;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осознания своей принадлежности народу, стране, чувства уважения к традициям своего народа, своей семьи;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внимания к соотношению поступка и внутреннего состояния человека, к нравственному содержанию поступков;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эмоционального отношения к собственным переживаниям и переживаниям других людей.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t>ПРЕДМЕТНЫЕ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t>Речевая и читательская деятельность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sz w:val="24"/>
          <w:szCs w:val="24"/>
        </w:rPr>
        <w:t>научатся</w:t>
      </w:r>
      <w:r w:rsidRPr="00582301">
        <w:rPr>
          <w:rFonts w:ascii="Times New Roman" w:hAnsi="Times New Roman"/>
          <w:i/>
          <w:sz w:val="24"/>
          <w:szCs w:val="24"/>
        </w:rPr>
        <w:t>: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воспринимать на слух художественное произведение;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сознательно, плавно, правильно читать целыми словами;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объяснять смысл названия произведения;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читать вслух осмысленно, передавая нужную интонацию;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отвечать на вопросы по содержанию прочитанного.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i/>
          <w:sz w:val="24"/>
          <w:szCs w:val="24"/>
        </w:rPr>
        <w:t>получат возможность научиться</w:t>
      </w:r>
      <w:r w:rsidRPr="00582301">
        <w:rPr>
          <w:rFonts w:ascii="Times New Roman" w:hAnsi="Times New Roman"/>
          <w:i/>
          <w:sz w:val="24"/>
          <w:szCs w:val="24"/>
        </w:rPr>
        <w:t>: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высказывать своё отношение к героям произведения с помощью учителя, опираясь на личный опыт</w:t>
      </w:r>
      <w:r w:rsidRPr="00582301">
        <w:rPr>
          <w:rFonts w:ascii="Times New Roman" w:hAnsi="Times New Roman"/>
          <w:sz w:val="24"/>
          <w:szCs w:val="24"/>
        </w:rPr>
        <w:t>.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t>Творческая деятельность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sz w:val="24"/>
          <w:szCs w:val="24"/>
        </w:rPr>
        <w:t>научатся</w:t>
      </w:r>
      <w:r w:rsidRPr="00582301">
        <w:rPr>
          <w:rFonts w:ascii="Times New Roman" w:hAnsi="Times New Roman"/>
          <w:sz w:val="24"/>
          <w:szCs w:val="24"/>
        </w:rPr>
        <w:t>: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выразительно читать и учить наизусть стихотворения.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i/>
          <w:sz w:val="24"/>
          <w:szCs w:val="24"/>
        </w:rPr>
        <w:t>получат возможность научиться</w:t>
      </w:r>
      <w:r w:rsidRPr="00582301">
        <w:rPr>
          <w:rFonts w:ascii="Times New Roman" w:hAnsi="Times New Roman"/>
          <w:i/>
          <w:sz w:val="24"/>
          <w:szCs w:val="24"/>
        </w:rPr>
        <w:t>: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сочинять рассказы по рисункам;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сочинять короткие истории на заданную тему по вопросам педагога.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t>Литературоведческая пропедевтика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i/>
          <w:sz w:val="24"/>
          <w:szCs w:val="24"/>
        </w:rPr>
        <w:t>получат</w:t>
      </w:r>
      <w:r w:rsidRPr="00582301">
        <w:rPr>
          <w:rFonts w:ascii="Times New Roman" w:hAnsi="Times New Roman"/>
          <w:i/>
          <w:sz w:val="24"/>
          <w:szCs w:val="24"/>
        </w:rPr>
        <w:t xml:space="preserve"> </w:t>
      </w:r>
      <w:r w:rsidRPr="00582301">
        <w:rPr>
          <w:rFonts w:ascii="Times New Roman" w:hAnsi="Times New Roman"/>
          <w:b/>
          <w:i/>
          <w:sz w:val="24"/>
          <w:szCs w:val="24"/>
        </w:rPr>
        <w:t>возможность научиться</w:t>
      </w:r>
      <w:r w:rsidRPr="00582301">
        <w:rPr>
          <w:rFonts w:ascii="Times New Roman" w:hAnsi="Times New Roman"/>
          <w:i/>
          <w:sz w:val="24"/>
          <w:szCs w:val="24"/>
        </w:rPr>
        <w:t>: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выделять рифмы в тексте стихотворения;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чувствовать ритм стихотворения (прохлопывать ритм);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различать сказки, стихотворения, рассказы.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t>МЕТАПРЕДМЕТНЫЕ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t>Регулятивные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sz w:val="24"/>
          <w:szCs w:val="24"/>
        </w:rPr>
        <w:t>научатся</w:t>
      </w:r>
      <w:r w:rsidRPr="00582301">
        <w:rPr>
          <w:rFonts w:ascii="Times New Roman" w:hAnsi="Times New Roman"/>
          <w:sz w:val="24"/>
          <w:szCs w:val="24"/>
        </w:rPr>
        <w:t>: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организовывать своё рабочее место;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устанавливать и соблюдать очерёдность действий, работая в паре;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осуществлять контроль правильности, выразительности чтения текстов;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вносить необходимые дополнения, исправления в свою работу;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i/>
          <w:sz w:val="24"/>
          <w:szCs w:val="24"/>
        </w:rPr>
        <w:t>получат возможность научиться</w:t>
      </w:r>
      <w:r w:rsidRPr="00582301">
        <w:rPr>
          <w:rFonts w:ascii="Times New Roman" w:hAnsi="Times New Roman"/>
          <w:i/>
          <w:sz w:val="24"/>
          <w:szCs w:val="24"/>
        </w:rPr>
        <w:t>: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понимать цель выполняемых действий;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оценивать правильность выполнения задания, высказывание собеседника;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в сотрудничестве с учителем ставить учебную задачу и удерживать её в процессе работы.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t>Познавательные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sz w:val="24"/>
          <w:szCs w:val="24"/>
        </w:rPr>
        <w:t>научатся</w:t>
      </w:r>
      <w:r w:rsidRPr="00582301">
        <w:rPr>
          <w:rFonts w:ascii="Times New Roman" w:hAnsi="Times New Roman"/>
          <w:sz w:val="24"/>
          <w:szCs w:val="24"/>
        </w:rPr>
        <w:t>: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ориентироваться в учебнике (система обозначений, структура текста, рубрики, словарь, содержание);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понимать информацию, представленную в виде текста, рисунков, репродукций картин;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выделять непонятные слова и находить их значение в толковом словаре учебника (под руководством учителя);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сравнивать литературные произведения по жанру, героев разных произведений характеру, поступкам.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i/>
          <w:sz w:val="24"/>
          <w:szCs w:val="24"/>
        </w:rPr>
        <w:t>получат возможность научиться</w:t>
      </w:r>
      <w:r w:rsidRPr="00582301">
        <w:rPr>
          <w:rFonts w:ascii="Times New Roman" w:hAnsi="Times New Roman"/>
          <w:i/>
          <w:sz w:val="24"/>
          <w:szCs w:val="24"/>
        </w:rPr>
        <w:t>: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самостоятельно осуществлять поиск необходимой информации для выполнения учебных заданий, используя справочные материалы учебника;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выделять существенную информацию из небольших читаемых текстов;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выбирать задание, тему проекта из предложенных, основываясь на своих интересах</w:t>
      </w:r>
      <w:r w:rsidRPr="00582301">
        <w:rPr>
          <w:rFonts w:ascii="Times New Roman" w:hAnsi="Times New Roman"/>
          <w:sz w:val="24"/>
          <w:szCs w:val="24"/>
        </w:rPr>
        <w:t>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 xml:space="preserve">• </w:t>
      </w:r>
      <w:r w:rsidRPr="00582301">
        <w:rPr>
          <w:rFonts w:ascii="Times New Roman" w:hAnsi="Times New Roman"/>
          <w:i/>
          <w:sz w:val="24"/>
          <w:szCs w:val="24"/>
        </w:rPr>
        <w:t>знакомиться с новой книгой, ее автором, названием, иллюстрациями;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группировать литературные произведения по жанрам;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сравнивать свой ответ с ответами одноклассников.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sz w:val="24"/>
          <w:szCs w:val="24"/>
        </w:rPr>
        <w:t>научатся</w:t>
      </w:r>
      <w:r w:rsidRPr="00582301">
        <w:rPr>
          <w:rFonts w:ascii="Times New Roman" w:hAnsi="Times New Roman"/>
          <w:sz w:val="24"/>
          <w:szCs w:val="24"/>
        </w:rPr>
        <w:t>: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отвечать на вопросы по содержанию текста, задавать вопросы для уточнения непонятного;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объяснять смысл названия произведения;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высказывать своё эмоционально-ценностное отношение к героям произведений, к их поступкам;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выслушивать друг друга, договариваться, работая в паре;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участвовать в коллективном обсуждении учебной проблемы;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соблюдать простейшие нормы речевого этикета: здороваться, прощаться, благодарить.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i/>
          <w:sz w:val="24"/>
          <w:szCs w:val="24"/>
        </w:rPr>
        <w:t>получат возможность научиться</w:t>
      </w:r>
      <w:r w:rsidRPr="00582301">
        <w:rPr>
          <w:rFonts w:ascii="Times New Roman" w:hAnsi="Times New Roman"/>
          <w:i/>
          <w:sz w:val="24"/>
          <w:szCs w:val="24"/>
        </w:rPr>
        <w:t>: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выражать свои мысли с соответствующими возрасту полнотой и точностью;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внимательно слушать собеседника и понимать его высказывание;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быть терпимыми к другим мнениям, учитывать их в совместной работе;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договариваться и приходить к общему решению, работая в паре;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</w:p>
    <w:p w:rsidR="00505013" w:rsidRDefault="00505013" w:rsidP="0004441F">
      <w:pPr>
        <w:jc w:val="both"/>
        <w:rPr>
          <w:rFonts w:ascii="Times New Roman" w:hAnsi="Times New Roman"/>
          <w:b/>
          <w:sz w:val="24"/>
          <w:szCs w:val="24"/>
        </w:rPr>
      </w:pPr>
    </w:p>
    <w:p w:rsidR="00505013" w:rsidRDefault="00505013" w:rsidP="0004441F">
      <w:pPr>
        <w:jc w:val="both"/>
        <w:rPr>
          <w:rFonts w:ascii="Times New Roman" w:hAnsi="Times New Roman"/>
          <w:b/>
          <w:sz w:val="24"/>
          <w:szCs w:val="24"/>
        </w:rPr>
      </w:pPr>
    </w:p>
    <w:p w:rsidR="00505013" w:rsidRDefault="00505013" w:rsidP="0004441F">
      <w:pPr>
        <w:jc w:val="both"/>
        <w:rPr>
          <w:rFonts w:ascii="Times New Roman" w:hAnsi="Times New Roman"/>
          <w:b/>
          <w:sz w:val="24"/>
          <w:szCs w:val="24"/>
        </w:rPr>
      </w:pPr>
    </w:p>
    <w:p w:rsidR="00505013" w:rsidRDefault="00505013" w:rsidP="0004441F">
      <w:pPr>
        <w:jc w:val="both"/>
        <w:rPr>
          <w:rFonts w:ascii="Times New Roman" w:hAnsi="Times New Roman"/>
          <w:b/>
          <w:sz w:val="24"/>
          <w:szCs w:val="24"/>
        </w:rPr>
      </w:pPr>
    </w:p>
    <w:p w:rsidR="00505013" w:rsidRPr="00582301" w:rsidRDefault="00505013" w:rsidP="0004441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82301">
        <w:rPr>
          <w:rFonts w:ascii="Times New Roman" w:hAnsi="Times New Roman"/>
          <w:b/>
          <w:sz w:val="24"/>
          <w:szCs w:val="24"/>
        </w:rPr>
        <w:t>. тематическое планирование с указанием количества часов, отводимых на освоение каждой темы.</w:t>
      </w:r>
    </w:p>
    <w:p w:rsidR="00505013" w:rsidRPr="00582301" w:rsidRDefault="00505013" w:rsidP="0004441F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24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4819"/>
        <w:gridCol w:w="1275"/>
      </w:tblGrid>
      <w:tr w:rsidR="00505013" w:rsidRPr="00582301" w:rsidTr="00CF6F5C">
        <w:trPr>
          <w:trHeight w:val="422"/>
        </w:trPr>
        <w:tc>
          <w:tcPr>
            <w:tcW w:w="680" w:type="pct"/>
          </w:tcPr>
          <w:p w:rsidR="00505013" w:rsidRPr="00582301" w:rsidRDefault="00505013" w:rsidP="00CF6F5C">
            <w:pPr>
              <w:pStyle w:val="NoSpacing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lang w:bidi="hi-IN"/>
              </w:rPr>
              <w:t>№ п/п</w:t>
            </w:r>
          </w:p>
        </w:tc>
        <w:tc>
          <w:tcPr>
            <w:tcW w:w="3416" w:type="pct"/>
          </w:tcPr>
          <w:p w:rsidR="00505013" w:rsidRPr="00582301" w:rsidRDefault="00505013" w:rsidP="00CF6F5C">
            <w:pPr>
              <w:pStyle w:val="NoSpacing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color w:val="000000"/>
              </w:rPr>
              <w:t xml:space="preserve">Тема </w:t>
            </w:r>
          </w:p>
        </w:tc>
        <w:tc>
          <w:tcPr>
            <w:tcW w:w="904" w:type="pct"/>
          </w:tcPr>
          <w:p w:rsidR="00505013" w:rsidRPr="00582301" w:rsidRDefault="00505013" w:rsidP="00CF6F5C">
            <w:pPr>
              <w:pStyle w:val="NoSpacing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color w:val="000000"/>
              </w:rPr>
              <w:t>часы</w:t>
            </w:r>
          </w:p>
        </w:tc>
      </w:tr>
      <w:tr w:rsidR="00505013" w:rsidRPr="00582301" w:rsidTr="00CF6F5C">
        <w:trPr>
          <w:trHeight w:val="422"/>
        </w:trPr>
        <w:tc>
          <w:tcPr>
            <w:tcW w:w="680" w:type="pct"/>
          </w:tcPr>
          <w:p w:rsidR="00505013" w:rsidRPr="00582301" w:rsidRDefault="00505013" w:rsidP="00CF6F5C">
            <w:pPr>
              <w:pStyle w:val="NoSpacing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16" w:type="pct"/>
          </w:tcPr>
          <w:p w:rsidR="00505013" w:rsidRPr="00582301" w:rsidRDefault="00505013" w:rsidP="00CF6F5C">
            <w:pPr>
              <w:pStyle w:val="NoSpacing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bCs/>
              </w:rPr>
              <w:t>Страна Вообразилия</w:t>
            </w:r>
          </w:p>
        </w:tc>
        <w:tc>
          <w:tcPr>
            <w:tcW w:w="904" w:type="pct"/>
          </w:tcPr>
          <w:p w:rsidR="00505013" w:rsidRPr="00582301" w:rsidRDefault="00505013" w:rsidP="00CF6F5C">
            <w:pPr>
              <w:pStyle w:val="NoSpacing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color w:val="000000"/>
              </w:rPr>
              <w:t>16 ч</w:t>
            </w:r>
          </w:p>
        </w:tc>
      </w:tr>
      <w:tr w:rsidR="00505013" w:rsidRPr="00582301" w:rsidTr="00CF6F5C">
        <w:trPr>
          <w:trHeight w:val="422"/>
        </w:trPr>
        <w:tc>
          <w:tcPr>
            <w:tcW w:w="680" w:type="pct"/>
          </w:tcPr>
          <w:p w:rsidR="00505013" w:rsidRPr="00582301" w:rsidRDefault="00505013" w:rsidP="00CF6F5C">
            <w:pPr>
              <w:pStyle w:val="NoSpacing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16" w:type="pct"/>
          </w:tcPr>
          <w:p w:rsidR="00505013" w:rsidRPr="00582301" w:rsidRDefault="00505013" w:rsidP="00CF6F5C">
            <w:pPr>
              <w:pStyle w:val="NoSpacing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bCs/>
              </w:rPr>
              <w:t>Сказки о животных</w:t>
            </w:r>
          </w:p>
        </w:tc>
        <w:tc>
          <w:tcPr>
            <w:tcW w:w="904" w:type="pct"/>
          </w:tcPr>
          <w:p w:rsidR="00505013" w:rsidRPr="00582301" w:rsidRDefault="00505013" w:rsidP="00CF6F5C">
            <w:pPr>
              <w:pStyle w:val="NoSpacing"/>
              <w:tabs>
                <w:tab w:val="left" w:pos="1209"/>
              </w:tabs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color w:val="000000"/>
              </w:rPr>
              <w:t>14 ч</w:t>
            </w:r>
          </w:p>
        </w:tc>
      </w:tr>
      <w:tr w:rsidR="00505013" w:rsidRPr="00582301" w:rsidTr="00CF6F5C">
        <w:trPr>
          <w:trHeight w:val="422"/>
        </w:trPr>
        <w:tc>
          <w:tcPr>
            <w:tcW w:w="680" w:type="pct"/>
          </w:tcPr>
          <w:p w:rsidR="00505013" w:rsidRPr="00582301" w:rsidRDefault="00505013" w:rsidP="00CF6F5C">
            <w:pPr>
              <w:pStyle w:val="NoSpacing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16" w:type="pct"/>
          </w:tcPr>
          <w:p w:rsidR="00505013" w:rsidRPr="00582301" w:rsidRDefault="00505013" w:rsidP="00CF6F5C">
            <w:pPr>
              <w:pStyle w:val="NoSpacing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bCs/>
              </w:rPr>
              <w:t>Природа и мы</w:t>
            </w:r>
          </w:p>
        </w:tc>
        <w:tc>
          <w:tcPr>
            <w:tcW w:w="904" w:type="pct"/>
          </w:tcPr>
          <w:p w:rsidR="00505013" w:rsidRPr="00582301" w:rsidRDefault="00505013" w:rsidP="00CF6F5C">
            <w:pPr>
              <w:pStyle w:val="NoSpacing"/>
              <w:tabs>
                <w:tab w:val="left" w:pos="1209"/>
              </w:tabs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bCs/>
              </w:rPr>
              <w:t>10 ч</w:t>
            </w:r>
          </w:p>
        </w:tc>
      </w:tr>
      <w:tr w:rsidR="00505013" w:rsidRPr="00582301" w:rsidTr="00CF6F5C">
        <w:trPr>
          <w:trHeight w:val="422"/>
        </w:trPr>
        <w:tc>
          <w:tcPr>
            <w:tcW w:w="680" w:type="pct"/>
          </w:tcPr>
          <w:p w:rsidR="00505013" w:rsidRPr="00582301" w:rsidRDefault="00505013" w:rsidP="00CF6F5C">
            <w:pPr>
              <w:pStyle w:val="NoSpacing"/>
              <w:spacing w:line="360" w:lineRule="atLeast"/>
              <w:jc w:val="both"/>
              <w:rPr>
                <w:rFonts w:ascii="Times New Roman" w:hAnsi="Times New Roman"/>
                <w:color w:val="000000"/>
              </w:rPr>
            </w:pPr>
            <w:r w:rsidRPr="005823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16" w:type="pct"/>
          </w:tcPr>
          <w:p w:rsidR="00505013" w:rsidRPr="00582301" w:rsidRDefault="00505013" w:rsidP="00CF6F5C">
            <w:pPr>
              <w:pStyle w:val="NoSpacing"/>
              <w:spacing w:line="360" w:lineRule="atLeast"/>
              <w:jc w:val="both"/>
              <w:rPr>
                <w:rFonts w:ascii="Times New Roman" w:hAnsi="Times New Roman"/>
                <w:bCs/>
              </w:rPr>
            </w:pPr>
            <w:r w:rsidRPr="00582301">
              <w:rPr>
                <w:rFonts w:ascii="Times New Roman" w:hAnsi="Times New Roman"/>
                <w:bCs/>
              </w:rPr>
              <w:t xml:space="preserve">итого </w:t>
            </w:r>
          </w:p>
        </w:tc>
        <w:tc>
          <w:tcPr>
            <w:tcW w:w="904" w:type="pct"/>
          </w:tcPr>
          <w:p w:rsidR="00505013" w:rsidRPr="00582301" w:rsidRDefault="00505013" w:rsidP="00CF6F5C">
            <w:pPr>
              <w:pStyle w:val="NoSpacing"/>
              <w:tabs>
                <w:tab w:val="left" w:pos="1209"/>
              </w:tabs>
              <w:spacing w:line="360" w:lineRule="atLeast"/>
              <w:jc w:val="both"/>
              <w:rPr>
                <w:rFonts w:ascii="Times New Roman" w:hAnsi="Times New Roman"/>
                <w:bCs/>
              </w:rPr>
            </w:pPr>
            <w:r w:rsidRPr="00582301">
              <w:rPr>
                <w:rFonts w:ascii="Times New Roman" w:hAnsi="Times New Roman"/>
                <w:bCs/>
              </w:rPr>
              <w:t>40ч</w:t>
            </w:r>
          </w:p>
        </w:tc>
      </w:tr>
    </w:tbl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</w:p>
    <w:p w:rsidR="00505013" w:rsidRPr="00582301" w:rsidRDefault="00505013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</w:p>
    <w:bookmarkEnd w:id="0"/>
    <w:bookmarkEnd w:id="1"/>
    <w:p w:rsidR="00505013" w:rsidRDefault="00505013" w:rsidP="0008474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Организационно – педагогические условия реализации рабочей программы.</w:t>
      </w:r>
    </w:p>
    <w:p w:rsidR="00505013" w:rsidRDefault="00505013" w:rsidP="00084742">
      <w:pPr>
        <w:pStyle w:val="NormalWeb"/>
        <w:framePr w:hSpace="180" w:wrap="around" w:vAnchor="text" w:hAnchor="page" w:x="1456" w:y="32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Учебно-методическое обеспечение:</w:t>
      </w:r>
    </w:p>
    <w:p w:rsidR="00505013" w:rsidRDefault="00505013" w:rsidP="00084742">
      <w:pPr>
        <w:jc w:val="left"/>
        <w:rPr>
          <w:rFonts w:ascii="Times New Roman" w:hAnsi="Times New Roman"/>
          <w:sz w:val="24"/>
          <w:szCs w:val="24"/>
        </w:rPr>
      </w:pPr>
    </w:p>
    <w:p w:rsidR="00505013" w:rsidRDefault="00505013" w:rsidP="00084742">
      <w:pPr>
        <w:jc w:val="left"/>
        <w:rPr>
          <w:rFonts w:ascii="Times New Roman" w:hAnsi="Times New Roman"/>
          <w:sz w:val="24"/>
          <w:szCs w:val="24"/>
        </w:rPr>
      </w:pPr>
    </w:p>
    <w:p w:rsidR="00505013" w:rsidRDefault="00505013" w:rsidP="00084742">
      <w:pPr>
        <w:jc w:val="left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Обучение в 1 классе по учебнику</w:t>
      </w:r>
      <w:r>
        <w:rPr>
          <w:rFonts w:ascii="Times New Roman" w:hAnsi="Times New Roman"/>
          <w:sz w:val="24"/>
          <w:szCs w:val="24"/>
        </w:rPr>
        <w:t xml:space="preserve"> Литературное чтение»</w:t>
      </w:r>
      <w:r w:rsidRPr="00582301">
        <w:rPr>
          <w:rFonts w:ascii="Times New Roman" w:hAnsi="Times New Roman"/>
          <w:sz w:val="24"/>
          <w:szCs w:val="24"/>
        </w:rPr>
        <w:t>: программа, методические рекомендации, поурочные разработки/ Э.Э. Кац. – М.: Астрель, 2013. - 92[4]с. - (Планета знаний)</w:t>
      </w:r>
      <w:r>
        <w:rPr>
          <w:rFonts w:ascii="Times New Roman" w:hAnsi="Times New Roman"/>
          <w:sz w:val="24"/>
          <w:szCs w:val="24"/>
        </w:rPr>
        <w:t>.</w:t>
      </w:r>
    </w:p>
    <w:p w:rsidR="00505013" w:rsidRPr="00582301" w:rsidRDefault="00505013" w:rsidP="000444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чтение, 1 класс: рабочая программа и технологические карты уроков по учебнику Э.Э. Кац/ авт.-сост. О.В. Архарова. Волгоград: Учитель, 2016. – 144 с.</w:t>
      </w:r>
    </w:p>
    <w:p w:rsidR="00505013" w:rsidRPr="00582301" w:rsidRDefault="00505013" w:rsidP="0004441F">
      <w:pPr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Учебники</w:t>
      </w:r>
    </w:p>
    <w:p w:rsidR="00505013" w:rsidRPr="00582301" w:rsidRDefault="00505013" w:rsidP="0004441F">
      <w:pPr>
        <w:pStyle w:val="BodyText"/>
        <w:shd w:val="clear" w:color="auto" w:fill="auto"/>
        <w:spacing w:line="240" w:lineRule="auto"/>
        <w:jc w:val="both"/>
        <w:rPr>
          <w:sz w:val="24"/>
          <w:szCs w:val="24"/>
        </w:rPr>
      </w:pPr>
      <w:r w:rsidRPr="00582301">
        <w:rPr>
          <w:sz w:val="24"/>
          <w:szCs w:val="24"/>
        </w:rPr>
        <w:t>Э.Э. Кац</w:t>
      </w:r>
      <w:r w:rsidRPr="00582301">
        <w:rPr>
          <w:color w:val="000000"/>
          <w:sz w:val="24"/>
          <w:szCs w:val="24"/>
        </w:rPr>
        <w:t xml:space="preserve"> </w:t>
      </w:r>
      <w:r w:rsidRPr="00582301">
        <w:rPr>
          <w:sz w:val="24"/>
          <w:szCs w:val="24"/>
        </w:rPr>
        <w:t>«Литературное чтение»</w:t>
      </w:r>
    </w:p>
    <w:p w:rsidR="00505013" w:rsidRPr="00582301" w:rsidRDefault="00505013" w:rsidP="0004441F">
      <w:pPr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Учебно – методические пособия</w:t>
      </w:r>
    </w:p>
    <w:p w:rsidR="00505013" w:rsidRDefault="00505013" w:rsidP="00084742">
      <w:pPr>
        <w:pStyle w:val="BodyText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Литературное чтение:</w:t>
      </w:r>
    </w:p>
    <w:p w:rsidR="00505013" w:rsidRDefault="00505013" w:rsidP="00084742">
      <w:pPr>
        <w:pStyle w:val="BodyText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</w:p>
    <w:p w:rsidR="00505013" w:rsidRPr="00582301" w:rsidRDefault="00505013" w:rsidP="00084742">
      <w:pPr>
        <w:pStyle w:val="BodyText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</w:p>
    <w:p w:rsidR="00505013" w:rsidRPr="00582301" w:rsidRDefault="00505013" w:rsidP="0004441F">
      <w:pPr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 xml:space="preserve"> 1кл.  Планета Знаний Лит. чтение Раб. тет. (Кац Э.Э.;М:АСТ,15) ФГОС</w:t>
      </w:r>
    </w:p>
    <w:p w:rsidR="00505013" w:rsidRPr="00582301" w:rsidRDefault="00505013" w:rsidP="0004441F">
      <w:pPr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color w:val="000000"/>
          <w:sz w:val="24"/>
          <w:szCs w:val="24"/>
        </w:rPr>
        <w:t>1кл.  Планета Знаний Русс.яз./Лит.чтение Провер. и диагност. раб. (Андрианова Т.М., Кац Э.Э., Калинова О.Б.) ФГОС</w:t>
      </w:r>
    </w:p>
    <w:p w:rsidR="00505013" w:rsidRPr="00582301" w:rsidRDefault="00505013" w:rsidP="0004441F">
      <w:pPr>
        <w:jc w:val="both"/>
        <w:rPr>
          <w:rFonts w:ascii="Times New Roman" w:hAnsi="Times New Roman"/>
          <w:b/>
          <w:sz w:val="24"/>
          <w:szCs w:val="24"/>
        </w:rPr>
      </w:pPr>
    </w:p>
    <w:p w:rsidR="00505013" w:rsidRPr="00582301" w:rsidRDefault="00505013" w:rsidP="00084742">
      <w:pPr>
        <w:pStyle w:val="BodyText"/>
        <w:shd w:val="clear" w:color="auto" w:fill="auto"/>
        <w:spacing w:line="240" w:lineRule="auto"/>
        <w:jc w:val="both"/>
        <w:rPr>
          <w:sz w:val="24"/>
          <w:szCs w:val="24"/>
        </w:rPr>
      </w:pPr>
      <w:hyperlink r:id="rId7" w:tgtFrame="_blank" w:history="1">
        <w:r w:rsidRPr="00582301">
          <w:rPr>
            <w:rStyle w:val="Hyperlink"/>
            <w:color w:val="0077CC"/>
            <w:sz w:val="24"/>
            <w:szCs w:val="24"/>
            <w:shd w:val="clear" w:color="auto" w:fill="FFFFFF"/>
          </w:rPr>
          <w:t>http://www.planetaznaniy.astrel.ru/support/digital/index</w:t>
        </w:r>
      </w:hyperlink>
    </w:p>
    <w:p w:rsidR="00505013" w:rsidRPr="00582301" w:rsidRDefault="00505013" w:rsidP="0004441F">
      <w:pPr>
        <w:jc w:val="both"/>
        <w:rPr>
          <w:rFonts w:ascii="Times New Roman" w:hAnsi="Times New Roman"/>
          <w:b/>
          <w:sz w:val="24"/>
          <w:szCs w:val="24"/>
        </w:rPr>
      </w:pPr>
    </w:p>
    <w:p w:rsidR="00505013" w:rsidRDefault="00505013" w:rsidP="0004441F">
      <w:pPr>
        <w:jc w:val="both"/>
        <w:rPr>
          <w:rFonts w:ascii="Times New Roman" w:hAnsi="Times New Roman"/>
          <w:b/>
          <w:sz w:val="24"/>
          <w:szCs w:val="24"/>
        </w:rPr>
      </w:pPr>
    </w:p>
    <w:p w:rsidR="00505013" w:rsidRPr="00582301" w:rsidRDefault="00505013" w:rsidP="00A470D3">
      <w:pPr>
        <w:jc w:val="both"/>
        <w:rPr>
          <w:rFonts w:ascii="Times New Roman" w:hAnsi="Times New Roman"/>
          <w:b/>
          <w:sz w:val="24"/>
          <w:szCs w:val="24"/>
        </w:rPr>
      </w:pPr>
    </w:p>
    <w:p w:rsidR="00505013" w:rsidRPr="00582301" w:rsidRDefault="00505013" w:rsidP="00A470D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Календарно – тематическое планирование</w:t>
      </w:r>
    </w:p>
    <w:p w:rsidR="00505013" w:rsidRPr="00582301" w:rsidRDefault="00505013" w:rsidP="00A470D3">
      <w:pPr>
        <w:jc w:val="both"/>
        <w:rPr>
          <w:rFonts w:ascii="Times New Roman" w:hAnsi="Times New Roman"/>
        </w:rPr>
      </w:pPr>
    </w:p>
    <w:p w:rsidR="00505013" w:rsidRDefault="00505013" w:rsidP="0004441F">
      <w:pPr>
        <w:jc w:val="both"/>
        <w:rPr>
          <w:rFonts w:ascii="Times New Roman" w:hAnsi="Times New Roman"/>
          <w:b/>
          <w:sz w:val="24"/>
          <w:szCs w:val="24"/>
        </w:rPr>
      </w:pPr>
    </w:p>
    <w:p w:rsidR="00505013" w:rsidRDefault="00505013" w:rsidP="0004441F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2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1669"/>
        <w:gridCol w:w="1276"/>
        <w:gridCol w:w="2693"/>
        <w:gridCol w:w="3402"/>
        <w:gridCol w:w="3261"/>
        <w:gridCol w:w="2268"/>
      </w:tblGrid>
      <w:tr w:rsidR="00505013" w:rsidRPr="00214FA0" w:rsidTr="00657D1A">
        <w:trPr>
          <w:trHeight w:val="328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505013" w:rsidRPr="00214FA0" w:rsidRDefault="00505013" w:rsidP="0025271E">
            <w:pPr>
              <w:snapToGrid w:val="0"/>
              <w:rPr>
                <w:b/>
              </w:rPr>
            </w:pPr>
            <w:r w:rsidRPr="00214FA0">
              <w:rPr>
                <w:b/>
              </w:rPr>
              <w:t>№ п/п</w:t>
            </w:r>
          </w:p>
          <w:p w:rsidR="00505013" w:rsidRPr="00214FA0" w:rsidRDefault="00505013" w:rsidP="0025271E">
            <w:pPr>
              <w:rPr>
                <w:b/>
              </w:rPr>
            </w:pPr>
          </w:p>
          <w:p w:rsidR="00505013" w:rsidRPr="00214FA0" w:rsidRDefault="00505013" w:rsidP="0025271E">
            <w:pPr>
              <w:rPr>
                <w:b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505013" w:rsidRPr="00214FA0" w:rsidRDefault="00505013" w:rsidP="0025271E">
            <w:pPr>
              <w:snapToGrid w:val="0"/>
              <w:rPr>
                <w:b/>
              </w:rPr>
            </w:pPr>
            <w:r w:rsidRPr="00214FA0">
              <w:rPr>
                <w:b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05013" w:rsidRPr="00214FA0" w:rsidRDefault="00505013" w:rsidP="0025271E">
            <w:pPr>
              <w:snapToGrid w:val="0"/>
              <w:rPr>
                <w:b/>
              </w:rPr>
            </w:pPr>
            <w:r w:rsidRPr="00214FA0">
              <w:rPr>
                <w:b/>
              </w:rPr>
              <w:t>Тип ур</w:t>
            </w:r>
            <w:r w:rsidRPr="00214FA0">
              <w:rPr>
                <w:b/>
              </w:rPr>
              <w:t>о</w:t>
            </w:r>
            <w:r w:rsidRPr="00214FA0">
              <w:rPr>
                <w:b/>
              </w:rPr>
              <w:t>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505013" w:rsidRPr="00214FA0" w:rsidRDefault="00505013" w:rsidP="0025271E">
            <w:pPr>
              <w:snapToGrid w:val="0"/>
              <w:rPr>
                <w:b/>
              </w:rPr>
            </w:pPr>
            <w:r w:rsidRPr="00214FA0">
              <w:rPr>
                <w:b/>
              </w:rPr>
              <w:t>Содержание урока, основные виды уче</w:t>
            </w:r>
            <w:r w:rsidRPr="00214FA0">
              <w:rPr>
                <w:b/>
              </w:rPr>
              <w:t>б</w:t>
            </w:r>
            <w:r w:rsidRPr="00214FA0">
              <w:rPr>
                <w:b/>
              </w:rPr>
              <w:t>ной деятельн</w:t>
            </w:r>
            <w:r w:rsidRPr="00214FA0">
              <w:rPr>
                <w:b/>
              </w:rPr>
              <w:t>о</w:t>
            </w:r>
            <w:r w:rsidRPr="00214FA0">
              <w:rPr>
                <w:b/>
              </w:rPr>
              <w:t>сти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505013" w:rsidRPr="00214FA0" w:rsidRDefault="00505013" w:rsidP="0025271E">
            <w:r w:rsidRPr="00214FA0">
              <w:rPr>
                <w:b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505013" w:rsidRPr="00214FA0" w:rsidRDefault="00505013" w:rsidP="0025271E">
            <w:r>
              <w:rPr>
                <w:b/>
              </w:rPr>
              <w:t>Дата проведения</w:t>
            </w:r>
          </w:p>
        </w:tc>
      </w:tr>
      <w:tr w:rsidR="00505013" w:rsidRPr="00214FA0" w:rsidTr="00657D1A">
        <w:trPr>
          <w:trHeight w:val="693"/>
        </w:trPr>
        <w:tc>
          <w:tcPr>
            <w:tcW w:w="648" w:type="dxa"/>
            <w:vMerge/>
          </w:tcPr>
          <w:p w:rsidR="00505013" w:rsidRPr="00214FA0" w:rsidRDefault="00505013" w:rsidP="0025271E"/>
        </w:tc>
        <w:tc>
          <w:tcPr>
            <w:tcW w:w="1669" w:type="dxa"/>
            <w:vMerge/>
          </w:tcPr>
          <w:p w:rsidR="00505013" w:rsidRPr="00214FA0" w:rsidRDefault="00505013" w:rsidP="0025271E"/>
        </w:tc>
        <w:tc>
          <w:tcPr>
            <w:tcW w:w="1276" w:type="dxa"/>
            <w:vMerge/>
          </w:tcPr>
          <w:p w:rsidR="00505013" w:rsidRPr="00214FA0" w:rsidRDefault="00505013" w:rsidP="0025271E"/>
        </w:tc>
        <w:tc>
          <w:tcPr>
            <w:tcW w:w="2693" w:type="dxa"/>
            <w:vMerge/>
          </w:tcPr>
          <w:p w:rsidR="00505013" w:rsidRPr="00214FA0" w:rsidRDefault="00505013" w:rsidP="0025271E"/>
        </w:tc>
        <w:tc>
          <w:tcPr>
            <w:tcW w:w="3402" w:type="dxa"/>
          </w:tcPr>
          <w:p w:rsidR="00505013" w:rsidRPr="00214FA0" w:rsidRDefault="00505013" w:rsidP="0025271E">
            <w:pPr>
              <w:rPr>
                <w:b/>
              </w:rPr>
            </w:pPr>
            <w:r w:rsidRPr="00214FA0">
              <w:rPr>
                <w:b/>
              </w:rPr>
              <w:t>Предметные</w:t>
            </w:r>
          </w:p>
        </w:tc>
        <w:tc>
          <w:tcPr>
            <w:tcW w:w="3261" w:type="dxa"/>
          </w:tcPr>
          <w:p w:rsidR="00505013" w:rsidRPr="00214FA0" w:rsidRDefault="00505013" w:rsidP="0025271E">
            <w:pPr>
              <w:rPr>
                <w:b/>
              </w:rPr>
            </w:pPr>
            <w:r w:rsidRPr="00214FA0">
              <w:rPr>
                <w:b/>
              </w:rPr>
              <w:t xml:space="preserve">Личностные </w:t>
            </w:r>
          </w:p>
          <w:p w:rsidR="00505013" w:rsidRPr="00214FA0" w:rsidRDefault="00505013" w:rsidP="0025271E">
            <w:r w:rsidRPr="00214FA0">
              <w:rPr>
                <w:b/>
              </w:rPr>
              <w:t>метапредметные</w:t>
            </w:r>
          </w:p>
        </w:tc>
        <w:tc>
          <w:tcPr>
            <w:tcW w:w="2268" w:type="dxa"/>
            <w:vMerge/>
          </w:tcPr>
          <w:p w:rsidR="00505013" w:rsidRPr="00214FA0" w:rsidRDefault="00505013" w:rsidP="0025271E"/>
        </w:tc>
      </w:tr>
      <w:tr w:rsidR="00505013" w:rsidRPr="00214FA0" w:rsidTr="00657D1A">
        <w:trPr>
          <w:trHeight w:val="280"/>
        </w:trPr>
        <w:tc>
          <w:tcPr>
            <w:tcW w:w="15217" w:type="dxa"/>
            <w:gridSpan w:val="7"/>
          </w:tcPr>
          <w:p w:rsidR="00505013" w:rsidRPr="00214FA0" w:rsidRDefault="00505013" w:rsidP="0025271E">
            <w:pPr>
              <w:rPr>
                <w:b/>
              </w:rPr>
            </w:pPr>
            <w:r w:rsidRPr="00214FA0">
              <w:rPr>
                <w:b/>
              </w:rPr>
              <w:t>Страна вообразилия (17</w:t>
            </w:r>
            <w:r>
              <w:rPr>
                <w:b/>
              </w:rPr>
              <w:t xml:space="preserve"> </w:t>
            </w:r>
            <w:r w:rsidRPr="00214FA0">
              <w:rPr>
                <w:b/>
              </w:rPr>
              <w:t>часов)</w:t>
            </w:r>
          </w:p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r>
              <w:t>1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Знакомство с учебн</w:t>
            </w:r>
            <w:r w:rsidRPr="00214FA0">
              <w:t>и</w:t>
            </w:r>
            <w:r w:rsidRPr="00214FA0">
              <w:t>ком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 xml:space="preserve">го 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Познакомиться с уче</w:t>
            </w:r>
            <w:r w:rsidRPr="00214FA0">
              <w:t>б</w:t>
            </w:r>
            <w:r w:rsidRPr="00214FA0">
              <w:t>ником, формир</w:t>
            </w:r>
            <w:r w:rsidRPr="00214FA0">
              <w:t>о</w:t>
            </w:r>
            <w:r w:rsidRPr="00214FA0">
              <w:t>вать представления об  и</w:t>
            </w:r>
            <w:r w:rsidRPr="00214FA0">
              <w:t>н</w:t>
            </w:r>
            <w:r w:rsidRPr="00214FA0">
              <w:t>формационном пр</w:t>
            </w:r>
            <w:r w:rsidRPr="00214FA0">
              <w:t>о</w:t>
            </w:r>
            <w:r w:rsidRPr="00214FA0">
              <w:t>странстве учебн</w:t>
            </w:r>
            <w:r w:rsidRPr="00214FA0">
              <w:t>и</w:t>
            </w:r>
            <w:r w:rsidRPr="00214FA0">
              <w:t>ка, его компонентах, их вза</w:t>
            </w:r>
            <w:r w:rsidRPr="00214FA0">
              <w:t>и</w:t>
            </w:r>
            <w:r w:rsidRPr="00214FA0">
              <w:t>мосвязи.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r w:rsidRPr="00214FA0">
              <w:t>ориентироваться в информ</w:t>
            </w:r>
            <w:r w:rsidRPr="00214FA0">
              <w:t>а</w:t>
            </w:r>
            <w:r w:rsidRPr="00214FA0">
              <w:t>ционном пространстве уче</w:t>
            </w:r>
            <w:r w:rsidRPr="00214FA0">
              <w:t>б</w:t>
            </w:r>
            <w:r w:rsidRPr="00214FA0">
              <w:t>ника; пользоваться сл</w:t>
            </w:r>
            <w:r w:rsidRPr="00214FA0">
              <w:t>о</w:t>
            </w:r>
            <w:r w:rsidRPr="00214FA0">
              <w:t>варем.</w:t>
            </w:r>
          </w:p>
          <w:p w:rsidR="00505013" w:rsidRPr="00214FA0" w:rsidRDefault="00505013" w:rsidP="0025271E"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с</w:t>
            </w:r>
            <w:r w:rsidRPr="00214FA0">
              <w:rPr>
                <w:i/>
              </w:rPr>
              <w:t>о</w:t>
            </w:r>
            <w:r w:rsidRPr="00214FA0">
              <w:rPr>
                <w:i/>
              </w:rPr>
              <w:t>вершенствовать навыки чт</w:t>
            </w:r>
            <w:r w:rsidRPr="00214FA0">
              <w:rPr>
                <w:i/>
              </w:rPr>
              <w:t>е</w:t>
            </w:r>
            <w:r w:rsidRPr="00214FA0">
              <w:rPr>
                <w:i/>
              </w:rPr>
              <w:t>ния.</w:t>
            </w:r>
          </w:p>
        </w:tc>
        <w:tc>
          <w:tcPr>
            <w:tcW w:w="3261" w:type="dxa"/>
            <w:vMerge w:val="restart"/>
          </w:tcPr>
          <w:p w:rsidR="00505013" w:rsidRPr="00214FA0" w:rsidRDefault="00505013" w:rsidP="0025271E">
            <w:pPr>
              <w:snapToGrid w:val="0"/>
              <w:jc w:val="both"/>
              <w:rPr>
                <w:b/>
                <w:bCs/>
              </w:rPr>
            </w:pPr>
            <w:r w:rsidRPr="00214FA0">
              <w:rPr>
                <w:b/>
                <w:i/>
              </w:rPr>
              <w:t>Личностные</w:t>
            </w:r>
          </w:p>
          <w:p w:rsidR="00505013" w:rsidRPr="00214FA0" w:rsidRDefault="00505013" w:rsidP="0025271E">
            <w:pPr>
              <w:rPr>
                <w:b/>
                <w:bCs/>
              </w:rPr>
            </w:pPr>
            <w:r w:rsidRPr="00214FA0">
              <w:rPr>
                <w:b/>
                <w:bCs/>
              </w:rPr>
              <w:t>Будет сформиров</w:t>
            </w:r>
            <w:r w:rsidRPr="00214FA0">
              <w:rPr>
                <w:b/>
                <w:bCs/>
              </w:rPr>
              <w:t>а</w:t>
            </w:r>
            <w:r w:rsidRPr="00214FA0">
              <w:rPr>
                <w:b/>
                <w:bCs/>
              </w:rPr>
              <w:t>но:</w:t>
            </w:r>
          </w:p>
          <w:p w:rsidR="00505013" w:rsidRPr="00214FA0" w:rsidRDefault="00505013" w:rsidP="0025271E">
            <w:pPr>
              <w:shd w:val="clear" w:color="auto" w:fill="FFFFFF"/>
            </w:pPr>
            <w:r w:rsidRPr="00214FA0">
              <w:t xml:space="preserve"> положительное отнош</w:t>
            </w:r>
            <w:r w:rsidRPr="00214FA0">
              <w:t>е</w:t>
            </w:r>
            <w:r w:rsidRPr="00214FA0">
              <w:t>ние к урокам литературного чт</w:t>
            </w:r>
            <w:r w:rsidRPr="00214FA0">
              <w:t>е</w:t>
            </w:r>
            <w:r w:rsidRPr="00214FA0">
              <w:t>ния; адекватное во</w:t>
            </w:r>
            <w:r w:rsidRPr="00214FA0">
              <w:t>с</w:t>
            </w:r>
            <w:r w:rsidRPr="00214FA0">
              <w:t>приятие содержательной оценки св</w:t>
            </w:r>
            <w:r w:rsidRPr="00214FA0">
              <w:t>о</w:t>
            </w:r>
            <w:r w:rsidRPr="00214FA0">
              <w:t>ей работы уч</w:t>
            </w:r>
            <w:r w:rsidRPr="00214FA0">
              <w:t>и</w:t>
            </w:r>
            <w:r w:rsidRPr="00214FA0">
              <w:t>телем.</w:t>
            </w:r>
          </w:p>
          <w:p w:rsidR="00505013" w:rsidRPr="00214FA0" w:rsidRDefault="00505013" w:rsidP="0025271E">
            <w:pPr>
              <w:rPr>
                <w:b/>
                <w:bCs/>
                <w:i/>
              </w:rPr>
            </w:pPr>
            <w:r w:rsidRPr="00214FA0">
              <w:rPr>
                <w:b/>
                <w:bCs/>
                <w:i/>
              </w:rPr>
              <w:t>Получат возмо</w:t>
            </w:r>
            <w:r w:rsidRPr="00214FA0">
              <w:rPr>
                <w:b/>
                <w:bCs/>
                <w:i/>
              </w:rPr>
              <w:t>ж</w:t>
            </w:r>
            <w:r w:rsidRPr="00214FA0">
              <w:rPr>
                <w:b/>
                <w:bCs/>
                <w:i/>
              </w:rPr>
              <w:t>ность для формир</w:t>
            </w:r>
            <w:r w:rsidRPr="00214FA0">
              <w:rPr>
                <w:b/>
                <w:bCs/>
                <w:i/>
              </w:rPr>
              <w:t>о</w:t>
            </w:r>
            <w:r w:rsidRPr="00214FA0">
              <w:rPr>
                <w:b/>
                <w:bCs/>
                <w:i/>
              </w:rPr>
              <w:t>вания: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 xml:space="preserve"> осознания своей прина</w:t>
            </w:r>
            <w:r w:rsidRPr="00214FA0">
              <w:t>д</w:t>
            </w:r>
            <w:r w:rsidRPr="00214FA0">
              <w:t>лежности народу, стране, чувства уважения к  трад</w:t>
            </w:r>
            <w:r w:rsidRPr="00214FA0">
              <w:t>и</w:t>
            </w:r>
            <w:r w:rsidRPr="00214FA0">
              <w:t>циям своего народа, своей семьи;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 xml:space="preserve"> внимания к соо</w:t>
            </w:r>
            <w:r w:rsidRPr="00214FA0">
              <w:t>т</w:t>
            </w:r>
            <w:r w:rsidRPr="00214FA0">
              <w:t>ношению поступка и внутреннего с</w:t>
            </w:r>
            <w:r w:rsidRPr="00214FA0">
              <w:t>о</w:t>
            </w:r>
            <w:r w:rsidRPr="00214FA0">
              <w:t>стояния человека, к нравс</w:t>
            </w:r>
            <w:r w:rsidRPr="00214FA0">
              <w:t>т</w:t>
            </w:r>
            <w:r w:rsidRPr="00214FA0">
              <w:t>венному содержанию п</w:t>
            </w:r>
            <w:r w:rsidRPr="00214FA0">
              <w:t>о</w:t>
            </w:r>
            <w:r w:rsidRPr="00214FA0">
              <w:t>ступков; эмоционального о</w:t>
            </w:r>
            <w:r w:rsidRPr="00214FA0">
              <w:t>т</w:t>
            </w:r>
            <w:r w:rsidRPr="00214FA0">
              <w:t>ношения к собственным п</w:t>
            </w:r>
            <w:r w:rsidRPr="00214FA0">
              <w:t>е</w:t>
            </w:r>
            <w:r w:rsidRPr="00214FA0">
              <w:t>реживаниям и переж</w:t>
            </w:r>
            <w:r w:rsidRPr="00214FA0">
              <w:t>и</w:t>
            </w:r>
            <w:r w:rsidRPr="00214FA0">
              <w:t>ваниям других людей.</w:t>
            </w:r>
          </w:p>
          <w:p w:rsidR="00505013" w:rsidRPr="00214FA0" w:rsidRDefault="00505013" w:rsidP="0025271E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214FA0">
              <w:rPr>
                <w:b/>
                <w:i/>
              </w:rPr>
              <w:t>Рег</w:t>
            </w:r>
            <w:r w:rsidRPr="00214FA0">
              <w:rPr>
                <w:b/>
                <w:i/>
              </w:rPr>
              <w:t>у</w:t>
            </w:r>
            <w:r w:rsidRPr="00214FA0">
              <w:rPr>
                <w:b/>
                <w:i/>
              </w:rPr>
              <w:t>лятивные:</w:t>
            </w:r>
          </w:p>
          <w:p w:rsidR="00505013" w:rsidRPr="00214FA0" w:rsidRDefault="00505013" w:rsidP="0025271E">
            <w:r w:rsidRPr="00214FA0">
              <w:rPr>
                <w:b/>
                <w:bCs/>
              </w:rPr>
              <w:t>Обучающие науча</w:t>
            </w:r>
            <w:r w:rsidRPr="00214FA0">
              <w:rPr>
                <w:b/>
                <w:bCs/>
              </w:rPr>
              <w:t>т</w:t>
            </w:r>
            <w:r w:rsidRPr="00214FA0">
              <w:rPr>
                <w:b/>
                <w:bCs/>
              </w:rPr>
              <w:t>ся:</w:t>
            </w:r>
          </w:p>
          <w:p w:rsidR="00505013" w:rsidRPr="00214FA0" w:rsidRDefault="00505013" w:rsidP="0025271E">
            <w:pPr>
              <w:shd w:val="clear" w:color="auto" w:fill="FFFFFF"/>
            </w:pPr>
            <w:r w:rsidRPr="00214FA0">
              <w:t>организовывать своё раб</w:t>
            </w:r>
            <w:r w:rsidRPr="00214FA0">
              <w:t>о</w:t>
            </w:r>
            <w:r w:rsidRPr="00214FA0">
              <w:t>чее место; устанавливать и с</w:t>
            </w:r>
            <w:r w:rsidRPr="00214FA0">
              <w:t>о</w:t>
            </w:r>
            <w:r w:rsidRPr="00214FA0">
              <w:t>блюдать очерёдность дейс</w:t>
            </w:r>
            <w:r w:rsidRPr="00214FA0">
              <w:t>т</w:t>
            </w:r>
            <w:r w:rsidRPr="00214FA0">
              <w:t>вий, р</w:t>
            </w:r>
            <w:r w:rsidRPr="00214FA0">
              <w:t>а</w:t>
            </w:r>
            <w:r w:rsidRPr="00214FA0">
              <w:t>ботая в паре;</w:t>
            </w:r>
          </w:p>
          <w:p w:rsidR="00505013" w:rsidRPr="00214FA0" w:rsidRDefault="00505013" w:rsidP="0025271E">
            <w:pPr>
              <w:shd w:val="clear" w:color="auto" w:fill="FFFFFF"/>
            </w:pPr>
            <w:r w:rsidRPr="00214FA0">
              <w:t>осуществлять контроль пр</w:t>
            </w:r>
            <w:r w:rsidRPr="00214FA0">
              <w:t>а</w:t>
            </w:r>
            <w:r w:rsidRPr="00214FA0">
              <w:t>вильности, выраз</w:t>
            </w:r>
            <w:r w:rsidRPr="00214FA0">
              <w:t>и</w:t>
            </w:r>
            <w:r w:rsidRPr="00214FA0">
              <w:t>тельности  чтения  текстов;</w:t>
            </w:r>
          </w:p>
          <w:p w:rsidR="00505013" w:rsidRPr="00214FA0" w:rsidRDefault="00505013" w:rsidP="0025271E">
            <w:pPr>
              <w:shd w:val="clear" w:color="auto" w:fill="FFFFFF"/>
            </w:pPr>
            <w:r w:rsidRPr="00214FA0">
              <w:t>вносить необходимые д</w:t>
            </w:r>
            <w:r w:rsidRPr="00214FA0">
              <w:t>о</w:t>
            </w:r>
            <w:r w:rsidRPr="00214FA0">
              <w:t>полнения, исправления в свою работу; в сотруднич</w:t>
            </w:r>
            <w:r w:rsidRPr="00214FA0">
              <w:t>е</w:t>
            </w:r>
            <w:r w:rsidRPr="00214FA0">
              <w:t>стве с учителем опред</w:t>
            </w:r>
            <w:r w:rsidRPr="00214FA0">
              <w:t>е</w:t>
            </w:r>
            <w:r w:rsidRPr="00214FA0">
              <w:t>лять последовательность изуч</w:t>
            </w:r>
            <w:r w:rsidRPr="00214FA0">
              <w:t>е</w:t>
            </w:r>
            <w:r w:rsidRPr="00214FA0">
              <w:t>ния материала, оп</w:t>
            </w:r>
            <w:r w:rsidRPr="00214FA0">
              <w:t>и</w:t>
            </w:r>
            <w:r w:rsidRPr="00214FA0">
              <w:t>раясь на иллюстративный ряд «ма</w:t>
            </w:r>
            <w:r w:rsidRPr="00214FA0">
              <w:t>р</w:t>
            </w:r>
            <w:r w:rsidRPr="00214FA0">
              <w:t>шрутн</w:t>
            </w:r>
            <w:r w:rsidRPr="00214FA0">
              <w:t>о</w:t>
            </w:r>
            <w:r w:rsidRPr="00214FA0">
              <w:t>го листа».</w:t>
            </w:r>
          </w:p>
          <w:p w:rsidR="00505013" w:rsidRPr="00214FA0" w:rsidRDefault="00505013" w:rsidP="0025271E">
            <w:pPr>
              <w:snapToGrid w:val="0"/>
              <w:rPr>
                <w:b/>
                <w:bCs/>
                <w:i/>
              </w:rPr>
            </w:pPr>
            <w:r w:rsidRPr="00214FA0">
              <w:rPr>
                <w:b/>
                <w:bCs/>
                <w:i/>
              </w:rPr>
              <w:t>Получат возможность научиться: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оценивать правильность в</w:t>
            </w:r>
            <w:r w:rsidRPr="00214FA0">
              <w:t>ы</w:t>
            </w:r>
            <w:r w:rsidRPr="00214FA0">
              <w:t>полнения задания,  высказ</w:t>
            </w:r>
            <w:r w:rsidRPr="00214FA0">
              <w:t>ы</w:t>
            </w:r>
            <w:r w:rsidRPr="00214FA0">
              <w:t xml:space="preserve">вание собеседника; 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в сотрудничестве с учит</w:t>
            </w:r>
            <w:r w:rsidRPr="00214FA0">
              <w:t>е</w:t>
            </w:r>
            <w:r w:rsidRPr="00214FA0">
              <w:t>лем ставить учебную зад</w:t>
            </w:r>
            <w:r w:rsidRPr="00214FA0">
              <w:t>а</w:t>
            </w:r>
            <w:r w:rsidRPr="00214FA0">
              <w:t>чу и удерживать её в процессе р</w:t>
            </w:r>
            <w:r w:rsidRPr="00214FA0">
              <w:t>а</w:t>
            </w:r>
            <w:r w:rsidRPr="00214FA0">
              <w:t xml:space="preserve">боты. </w:t>
            </w:r>
          </w:p>
          <w:p w:rsidR="00505013" w:rsidRPr="00214FA0" w:rsidRDefault="00505013" w:rsidP="0025271E">
            <w:pPr>
              <w:snapToGrid w:val="0"/>
              <w:rPr>
                <w:b/>
                <w:i/>
                <w:iCs/>
              </w:rPr>
            </w:pPr>
            <w:r w:rsidRPr="00214FA0">
              <w:rPr>
                <w:b/>
                <w:i/>
                <w:iCs/>
              </w:rPr>
              <w:t>Познавательные:</w:t>
            </w:r>
          </w:p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 науча</w:t>
            </w:r>
            <w:r w:rsidRPr="00214FA0">
              <w:rPr>
                <w:b/>
                <w:bCs/>
              </w:rPr>
              <w:t>т</w:t>
            </w:r>
            <w:r w:rsidRPr="00214FA0">
              <w:rPr>
                <w:b/>
                <w:bCs/>
              </w:rPr>
              <w:t>ся: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ориентироваться в учебн</w:t>
            </w:r>
            <w:r w:rsidRPr="00214FA0">
              <w:t>и</w:t>
            </w:r>
            <w:r w:rsidRPr="00214FA0">
              <w:t>ке (система обозначений, структура текста, рубр</w:t>
            </w:r>
            <w:r w:rsidRPr="00214FA0">
              <w:t>и</w:t>
            </w:r>
            <w:r w:rsidRPr="00214FA0">
              <w:t>ки, словарь, соде</w:t>
            </w:r>
            <w:r w:rsidRPr="00214FA0">
              <w:t>р</w:t>
            </w:r>
            <w:r w:rsidRPr="00214FA0">
              <w:t xml:space="preserve">жание); 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понимать информацию, представленную в виде те</w:t>
            </w:r>
            <w:r w:rsidRPr="00214FA0">
              <w:t>к</w:t>
            </w:r>
            <w:r w:rsidRPr="00214FA0">
              <w:t>ста, рисунков, репр</w:t>
            </w:r>
            <w:r w:rsidRPr="00214FA0">
              <w:t>о</w:t>
            </w:r>
            <w:r w:rsidRPr="00214FA0">
              <w:t>дукций картин;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выделять непонятные сл</w:t>
            </w:r>
            <w:r w:rsidRPr="00214FA0">
              <w:t>о</w:t>
            </w:r>
            <w:r w:rsidRPr="00214FA0">
              <w:t>ва и находить их значение в толковом словаре уче</w:t>
            </w:r>
            <w:r w:rsidRPr="00214FA0">
              <w:t>б</w:t>
            </w:r>
            <w:r w:rsidRPr="00214FA0">
              <w:t>ника (под  руководством  учит</w:t>
            </w:r>
            <w:r w:rsidRPr="00214FA0">
              <w:t>е</w:t>
            </w:r>
            <w:r w:rsidRPr="00214FA0">
              <w:t>ля);сравнивать лит</w:t>
            </w:r>
            <w:r w:rsidRPr="00214FA0">
              <w:t>е</w:t>
            </w:r>
            <w:r w:rsidRPr="00214FA0">
              <w:t>ратурные произведения по жанру, г</w:t>
            </w:r>
            <w:r w:rsidRPr="00214FA0">
              <w:t>е</w:t>
            </w:r>
            <w:r w:rsidRPr="00214FA0">
              <w:t>роев разных пр</w:t>
            </w:r>
            <w:r w:rsidRPr="00214FA0">
              <w:t>о</w:t>
            </w:r>
            <w:r w:rsidRPr="00214FA0">
              <w:t>изведений характеру,  п</w:t>
            </w:r>
            <w:r w:rsidRPr="00214FA0">
              <w:t>о</w:t>
            </w:r>
            <w:r w:rsidRPr="00214FA0">
              <w:t>ступкам.</w:t>
            </w:r>
          </w:p>
          <w:p w:rsidR="00505013" w:rsidRPr="00214FA0" w:rsidRDefault="00505013" w:rsidP="0025271E">
            <w:pPr>
              <w:snapToGrid w:val="0"/>
              <w:rPr>
                <w:b/>
                <w:bCs/>
                <w:i/>
              </w:rPr>
            </w:pPr>
            <w:r w:rsidRPr="00214FA0">
              <w:rPr>
                <w:b/>
                <w:bCs/>
                <w:i/>
              </w:rPr>
              <w:t>Получат возможность научиться: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самостоятельно осущест</w:t>
            </w:r>
            <w:r w:rsidRPr="00214FA0">
              <w:t>в</w:t>
            </w:r>
            <w:r w:rsidRPr="00214FA0">
              <w:t>лять поиск необходимой и</w:t>
            </w:r>
            <w:r w:rsidRPr="00214FA0">
              <w:t>н</w:t>
            </w:r>
            <w:r w:rsidRPr="00214FA0">
              <w:t>формации для выполн</w:t>
            </w:r>
            <w:r w:rsidRPr="00214FA0">
              <w:t>е</w:t>
            </w:r>
            <w:r w:rsidRPr="00214FA0">
              <w:t>ния учебных заданий, и</w:t>
            </w:r>
            <w:r w:rsidRPr="00214FA0">
              <w:t>с</w:t>
            </w:r>
            <w:r w:rsidRPr="00214FA0">
              <w:t>пользуя справочные материалы уче</w:t>
            </w:r>
            <w:r w:rsidRPr="00214FA0">
              <w:t>б</w:t>
            </w:r>
            <w:r w:rsidRPr="00214FA0">
              <w:t>ника;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выделять существенную и</w:t>
            </w:r>
            <w:r w:rsidRPr="00214FA0">
              <w:t>н</w:t>
            </w:r>
            <w:r w:rsidRPr="00214FA0">
              <w:t>формацию из небольших ч</w:t>
            </w:r>
            <w:r w:rsidRPr="00214FA0">
              <w:t>и</w:t>
            </w:r>
            <w:r w:rsidRPr="00214FA0">
              <w:t>таемых текстов;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выбирать задание, тему пр</w:t>
            </w:r>
            <w:r w:rsidRPr="00214FA0">
              <w:t>о</w:t>
            </w:r>
            <w:r w:rsidRPr="00214FA0">
              <w:t>екта из предложенных, осн</w:t>
            </w:r>
            <w:r w:rsidRPr="00214FA0">
              <w:t>о</w:t>
            </w:r>
            <w:r w:rsidRPr="00214FA0">
              <w:t>вываясь на своих и</w:t>
            </w:r>
            <w:r w:rsidRPr="00214FA0">
              <w:t>н</w:t>
            </w:r>
            <w:r w:rsidRPr="00214FA0">
              <w:t>тересах; знакомиться с новой кн</w:t>
            </w:r>
            <w:r w:rsidRPr="00214FA0">
              <w:t>и</w:t>
            </w:r>
            <w:r w:rsidRPr="00214FA0">
              <w:t>гой, ее автором, названием, и</w:t>
            </w:r>
            <w:r w:rsidRPr="00214FA0">
              <w:t>л</w:t>
            </w:r>
            <w:r w:rsidRPr="00214FA0">
              <w:t>люстраци</w:t>
            </w:r>
            <w:r w:rsidRPr="00214FA0">
              <w:t>я</w:t>
            </w:r>
            <w:r w:rsidRPr="00214FA0">
              <w:t>ми; группировать литер</w:t>
            </w:r>
            <w:r w:rsidRPr="00214FA0">
              <w:t>а</w:t>
            </w:r>
            <w:r w:rsidRPr="00214FA0">
              <w:t>турные произведения по жанрам; сравнивать свой ответ с ответами одноклас</w:t>
            </w:r>
            <w:r w:rsidRPr="00214FA0">
              <w:t>с</w:t>
            </w:r>
            <w:r w:rsidRPr="00214FA0">
              <w:t>ников.</w:t>
            </w:r>
          </w:p>
          <w:p w:rsidR="00505013" w:rsidRPr="00214FA0" w:rsidRDefault="00505013" w:rsidP="0025271E">
            <w:pPr>
              <w:snapToGrid w:val="0"/>
              <w:rPr>
                <w:b/>
                <w:i/>
                <w:iCs/>
              </w:rPr>
            </w:pPr>
            <w:r w:rsidRPr="00214FA0">
              <w:rPr>
                <w:b/>
                <w:i/>
                <w:iCs/>
              </w:rPr>
              <w:t>Коммуникати</w:t>
            </w:r>
            <w:r w:rsidRPr="00214FA0">
              <w:rPr>
                <w:b/>
                <w:i/>
                <w:iCs/>
              </w:rPr>
              <w:t>в</w:t>
            </w:r>
            <w:r w:rsidRPr="00214FA0">
              <w:rPr>
                <w:b/>
                <w:i/>
                <w:iCs/>
              </w:rPr>
              <w:t>ные:</w:t>
            </w:r>
          </w:p>
          <w:p w:rsidR="00505013" w:rsidRPr="00214FA0" w:rsidRDefault="00505013" w:rsidP="0025271E">
            <w:pPr>
              <w:snapToGrid w:val="0"/>
              <w:rPr>
                <w:b/>
                <w:i/>
                <w:iCs/>
              </w:rPr>
            </w:pPr>
            <w:r w:rsidRPr="00214FA0">
              <w:rPr>
                <w:b/>
                <w:bCs/>
              </w:rPr>
              <w:t>Обучающие науча</w:t>
            </w:r>
            <w:r w:rsidRPr="00214FA0">
              <w:rPr>
                <w:b/>
                <w:bCs/>
              </w:rPr>
              <w:t>т</w:t>
            </w:r>
            <w:r w:rsidRPr="00214FA0">
              <w:rPr>
                <w:b/>
                <w:bCs/>
              </w:rPr>
              <w:t xml:space="preserve">ся: 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отвечать на вопросы по с</w:t>
            </w:r>
            <w:r w:rsidRPr="00214FA0">
              <w:t>о</w:t>
            </w:r>
            <w:r w:rsidRPr="00214FA0">
              <w:t>держанию текста, зад</w:t>
            </w:r>
            <w:r w:rsidRPr="00214FA0">
              <w:t>а</w:t>
            </w:r>
            <w:r w:rsidRPr="00214FA0">
              <w:t>вать вопросы для уточнения н</w:t>
            </w:r>
            <w:r w:rsidRPr="00214FA0">
              <w:t>е</w:t>
            </w:r>
            <w:r w:rsidRPr="00214FA0">
              <w:t>понятн</w:t>
            </w:r>
            <w:r w:rsidRPr="00214FA0">
              <w:t>о</w:t>
            </w:r>
            <w:r w:rsidRPr="00214FA0">
              <w:t>го;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объяснять смысл назв</w:t>
            </w:r>
            <w:r w:rsidRPr="00214FA0">
              <w:t>а</w:t>
            </w:r>
            <w:r w:rsidRPr="00214FA0">
              <w:t>ния произведения; высказ</w:t>
            </w:r>
            <w:r w:rsidRPr="00214FA0">
              <w:t>ы</w:t>
            </w:r>
            <w:r w:rsidRPr="00214FA0">
              <w:t>вать своё эмоци</w:t>
            </w:r>
            <w:r w:rsidRPr="00214FA0">
              <w:t>о</w:t>
            </w:r>
            <w:r w:rsidRPr="00214FA0">
              <w:t>нально-ценностное отношение к г</w:t>
            </w:r>
            <w:r w:rsidRPr="00214FA0">
              <w:t>е</w:t>
            </w:r>
            <w:r w:rsidRPr="00214FA0">
              <w:t>роям произведений, к их п</w:t>
            </w:r>
            <w:r w:rsidRPr="00214FA0">
              <w:t>о</w:t>
            </w:r>
            <w:r w:rsidRPr="00214FA0">
              <w:t>сту</w:t>
            </w:r>
            <w:r w:rsidRPr="00214FA0">
              <w:t>п</w:t>
            </w:r>
            <w:r w:rsidRPr="00214FA0">
              <w:t>кам; выслушивать друг друга, договариваться, раб</w:t>
            </w:r>
            <w:r w:rsidRPr="00214FA0">
              <w:t>о</w:t>
            </w:r>
            <w:r w:rsidRPr="00214FA0">
              <w:t>тая в паре; участвовать в коллективном о</w:t>
            </w:r>
            <w:r w:rsidRPr="00214FA0">
              <w:t>б</w:t>
            </w:r>
            <w:r w:rsidRPr="00214FA0">
              <w:t>суждении учебной пр</w:t>
            </w:r>
            <w:r w:rsidRPr="00214FA0">
              <w:t>о</w:t>
            </w:r>
            <w:r w:rsidRPr="00214FA0">
              <w:t>блемы;</w:t>
            </w:r>
          </w:p>
          <w:p w:rsidR="00505013" w:rsidRPr="00214FA0" w:rsidRDefault="00505013" w:rsidP="0025271E">
            <w:pPr>
              <w:jc w:val="both"/>
            </w:pPr>
            <w:r w:rsidRPr="00214FA0">
              <w:t>соблюдать простейшие но</w:t>
            </w:r>
            <w:r w:rsidRPr="00214FA0">
              <w:t>р</w:t>
            </w:r>
            <w:r w:rsidRPr="00214FA0">
              <w:t>мы речевого этикета: здор</w:t>
            </w:r>
            <w:r w:rsidRPr="00214FA0">
              <w:t>о</w:t>
            </w:r>
            <w:r w:rsidRPr="00214FA0">
              <w:t>ваться, прощаться, благод</w:t>
            </w:r>
            <w:r w:rsidRPr="00214FA0">
              <w:t>а</w:t>
            </w:r>
            <w:r w:rsidRPr="00214FA0">
              <w:t>рить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rPr>
                <w:b/>
                <w:bCs/>
                <w:i/>
              </w:rPr>
              <w:t>Получат возможность научиться:</w:t>
            </w:r>
            <w:r w:rsidRPr="00214FA0">
              <w:rPr>
                <w:iCs/>
              </w:rPr>
              <w:t xml:space="preserve"> </w:t>
            </w:r>
            <w:r w:rsidRPr="00214FA0">
              <w:t>в</w:t>
            </w:r>
            <w:r w:rsidRPr="00214FA0">
              <w:t>ы</w:t>
            </w:r>
            <w:r w:rsidRPr="00214FA0">
              <w:t>ражать свои мысли с соответствующ</w:t>
            </w:r>
            <w:r w:rsidRPr="00214FA0">
              <w:t>и</w:t>
            </w:r>
            <w:r w:rsidRPr="00214FA0">
              <w:t>ми возрасту полнотой и точн</w:t>
            </w:r>
            <w:r w:rsidRPr="00214FA0">
              <w:t>о</w:t>
            </w:r>
            <w:r w:rsidRPr="00214FA0">
              <w:t>стью; внимательно слушать собеседника и п</w:t>
            </w:r>
            <w:r w:rsidRPr="00214FA0">
              <w:t>о</w:t>
            </w:r>
            <w:r w:rsidRPr="00214FA0">
              <w:t>нимать его в</w:t>
            </w:r>
            <w:r w:rsidRPr="00214FA0">
              <w:t>ы</w:t>
            </w:r>
            <w:r w:rsidRPr="00214FA0">
              <w:t>сказывание;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быть терпимыми к другим мнениям, учитывать их в с</w:t>
            </w:r>
            <w:r w:rsidRPr="00214FA0">
              <w:t>о</w:t>
            </w:r>
            <w:r w:rsidRPr="00214FA0">
              <w:t>вместной работе;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договариваться и прих</w:t>
            </w:r>
            <w:r w:rsidRPr="00214FA0">
              <w:t>о</w:t>
            </w:r>
            <w:r w:rsidRPr="00214FA0">
              <w:t>дить к общему решению,  р</w:t>
            </w:r>
            <w:r w:rsidRPr="00214FA0">
              <w:t>а</w:t>
            </w:r>
            <w:r w:rsidRPr="00214FA0">
              <w:t>ботая в паре;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строить продуктивное вза</w:t>
            </w:r>
            <w:r w:rsidRPr="00214FA0">
              <w:t>и</w:t>
            </w:r>
            <w:r w:rsidRPr="00214FA0">
              <w:t>модействие и сотрудничес</w:t>
            </w:r>
            <w:r w:rsidRPr="00214FA0">
              <w:t>т</w:t>
            </w:r>
            <w:r w:rsidRPr="00214FA0">
              <w:t>во со сверстниками и взро</w:t>
            </w:r>
            <w:r w:rsidRPr="00214FA0">
              <w:t>с</w:t>
            </w:r>
            <w:r w:rsidRPr="00214FA0">
              <w:t>лыми для реализации пр</w:t>
            </w:r>
            <w:r w:rsidRPr="00214FA0">
              <w:t>о</w:t>
            </w:r>
            <w:r w:rsidRPr="00214FA0">
              <w:t>ектной деятельн</w:t>
            </w:r>
            <w:r w:rsidRPr="00214FA0">
              <w:t>о</w:t>
            </w:r>
            <w:r w:rsidRPr="00214FA0">
              <w:t>сти (под руководством учит</w:t>
            </w:r>
            <w:r w:rsidRPr="00214FA0">
              <w:t>е</w:t>
            </w:r>
            <w:r w:rsidRPr="00214FA0">
              <w:t>ля).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</w:p>
          <w:p w:rsidR="00505013" w:rsidRPr="00214FA0" w:rsidRDefault="00505013" w:rsidP="0025271E">
            <w:pPr>
              <w:shd w:val="clear" w:color="auto" w:fill="FFFFFF"/>
              <w:jc w:val="both"/>
            </w:pPr>
          </w:p>
          <w:p w:rsidR="00505013" w:rsidRPr="00214FA0" w:rsidRDefault="00505013" w:rsidP="0025271E">
            <w:pPr>
              <w:shd w:val="clear" w:color="auto" w:fill="FFFFFF"/>
              <w:jc w:val="both"/>
            </w:pPr>
          </w:p>
          <w:p w:rsidR="00505013" w:rsidRPr="00214FA0" w:rsidRDefault="00505013" w:rsidP="0025271E">
            <w:pPr>
              <w:shd w:val="clear" w:color="auto" w:fill="FFFFFF"/>
              <w:jc w:val="both"/>
            </w:pPr>
          </w:p>
          <w:p w:rsidR="00505013" w:rsidRPr="00214FA0" w:rsidRDefault="00505013" w:rsidP="0025271E">
            <w:pPr>
              <w:shd w:val="clear" w:color="auto" w:fill="FFFFFF"/>
              <w:jc w:val="both"/>
            </w:pPr>
          </w:p>
          <w:p w:rsidR="00505013" w:rsidRPr="00214FA0" w:rsidRDefault="00505013" w:rsidP="0025271E">
            <w:pPr>
              <w:shd w:val="clear" w:color="auto" w:fill="FFFFFF"/>
              <w:jc w:val="both"/>
            </w:pPr>
          </w:p>
          <w:p w:rsidR="00505013" w:rsidRPr="00214FA0" w:rsidRDefault="00505013" w:rsidP="0025271E">
            <w:pPr>
              <w:shd w:val="clear" w:color="auto" w:fill="FFFFFF"/>
              <w:jc w:val="both"/>
            </w:pPr>
          </w:p>
          <w:p w:rsidR="00505013" w:rsidRPr="00214FA0" w:rsidRDefault="00505013" w:rsidP="0025271E">
            <w:pPr>
              <w:shd w:val="clear" w:color="auto" w:fill="FFFFFF"/>
              <w:jc w:val="both"/>
            </w:pPr>
          </w:p>
          <w:p w:rsidR="00505013" w:rsidRPr="00214FA0" w:rsidRDefault="00505013" w:rsidP="0025271E">
            <w:pPr>
              <w:shd w:val="clear" w:color="auto" w:fill="FFFFFF"/>
              <w:jc w:val="both"/>
            </w:pPr>
          </w:p>
          <w:p w:rsidR="00505013" w:rsidRPr="00214FA0" w:rsidRDefault="00505013" w:rsidP="0025271E">
            <w:pPr>
              <w:shd w:val="clear" w:color="auto" w:fill="FFFFFF"/>
              <w:jc w:val="both"/>
            </w:pPr>
          </w:p>
          <w:p w:rsidR="00505013" w:rsidRPr="00214FA0" w:rsidRDefault="00505013" w:rsidP="0025271E">
            <w:pPr>
              <w:shd w:val="clear" w:color="auto" w:fill="FFFFFF"/>
              <w:jc w:val="both"/>
            </w:pPr>
          </w:p>
          <w:p w:rsidR="00505013" w:rsidRPr="00214FA0" w:rsidRDefault="00505013" w:rsidP="0025271E">
            <w:pPr>
              <w:shd w:val="clear" w:color="auto" w:fill="FFFFFF"/>
              <w:jc w:val="both"/>
            </w:pPr>
          </w:p>
          <w:p w:rsidR="00505013" w:rsidRPr="00214FA0" w:rsidRDefault="00505013" w:rsidP="0025271E">
            <w:pPr>
              <w:shd w:val="clear" w:color="auto" w:fill="FFFFFF"/>
              <w:jc w:val="both"/>
            </w:pPr>
          </w:p>
          <w:p w:rsidR="00505013" w:rsidRPr="00214FA0" w:rsidRDefault="00505013" w:rsidP="0025271E">
            <w:pPr>
              <w:shd w:val="clear" w:color="auto" w:fill="FFFFFF"/>
              <w:jc w:val="both"/>
            </w:pPr>
          </w:p>
          <w:p w:rsidR="00505013" w:rsidRPr="00214FA0" w:rsidRDefault="00505013" w:rsidP="0025271E">
            <w:pPr>
              <w:shd w:val="clear" w:color="auto" w:fill="FFFFFF"/>
              <w:jc w:val="both"/>
            </w:pPr>
          </w:p>
          <w:p w:rsidR="00505013" w:rsidRPr="00214FA0" w:rsidRDefault="00505013" w:rsidP="0025271E">
            <w:pPr>
              <w:shd w:val="clear" w:color="auto" w:fill="FFFFFF"/>
              <w:jc w:val="both"/>
            </w:pPr>
          </w:p>
          <w:p w:rsidR="00505013" w:rsidRPr="00214FA0" w:rsidRDefault="00505013" w:rsidP="0025271E">
            <w:pPr>
              <w:shd w:val="clear" w:color="auto" w:fill="FFFFFF"/>
              <w:jc w:val="both"/>
            </w:pPr>
          </w:p>
          <w:p w:rsidR="00505013" w:rsidRPr="00214FA0" w:rsidRDefault="00505013" w:rsidP="0025271E">
            <w:pPr>
              <w:shd w:val="clear" w:color="auto" w:fill="FFFFFF"/>
              <w:jc w:val="both"/>
            </w:pPr>
          </w:p>
          <w:p w:rsidR="00505013" w:rsidRPr="00214FA0" w:rsidRDefault="00505013" w:rsidP="0025271E">
            <w:pPr>
              <w:shd w:val="clear" w:color="auto" w:fill="FFFFFF"/>
              <w:jc w:val="both"/>
            </w:pPr>
          </w:p>
          <w:p w:rsidR="00505013" w:rsidRPr="00214FA0" w:rsidRDefault="00505013" w:rsidP="0025271E">
            <w:pPr>
              <w:shd w:val="clear" w:color="auto" w:fill="FFFFFF"/>
              <w:jc w:val="both"/>
            </w:pPr>
          </w:p>
          <w:p w:rsidR="00505013" w:rsidRPr="00214FA0" w:rsidRDefault="00505013" w:rsidP="0025271E">
            <w:pPr>
              <w:shd w:val="clear" w:color="auto" w:fill="FFFFFF"/>
              <w:jc w:val="both"/>
            </w:pPr>
          </w:p>
          <w:p w:rsidR="00505013" w:rsidRPr="00214FA0" w:rsidRDefault="00505013" w:rsidP="0025271E">
            <w:pPr>
              <w:shd w:val="clear" w:color="auto" w:fill="FFFFFF"/>
              <w:jc w:val="both"/>
            </w:pPr>
          </w:p>
          <w:p w:rsidR="00505013" w:rsidRPr="00214FA0" w:rsidRDefault="00505013" w:rsidP="0025271E">
            <w:pPr>
              <w:shd w:val="clear" w:color="auto" w:fill="FFFFFF"/>
              <w:jc w:val="both"/>
            </w:pPr>
          </w:p>
          <w:p w:rsidR="00505013" w:rsidRPr="00214FA0" w:rsidRDefault="00505013" w:rsidP="0025271E">
            <w:pPr>
              <w:shd w:val="clear" w:color="auto" w:fill="FFFFFF"/>
              <w:jc w:val="both"/>
            </w:pPr>
          </w:p>
          <w:p w:rsidR="00505013" w:rsidRPr="00214FA0" w:rsidRDefault="00505013" w:rsidP="0025271E">
            <w:pPr>
              <w:shd w:val="clear" w:color="auto" w:fill="FFFFFF"/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/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r>
              <w:t>2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Игра с букв</w:t>
            </w:r>
            <w:r w:rsidRPr="00214FA0">
              <w:t>а</w:t>
            </w:r>
            <w:r w:rsidRPr="00214FA0">
              <w:t>ми.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rPr>
                <w:spacing w:val="-4"/>
              </w:rPr>
              <w:t>Обогащать словарь, с</w:t>
            </w:r>
            <w:r w:rsidRPr="00214FA0">
              <w:rPr>
                <w:spacing w:val="-4"/>
              </w:rPr>
              <w:t>о</w:t>
            </w:r>
            <w:r w:rsidRPr="00214FA0">
              <w:rPr>
                <w:spacing w:val="-4"/>
              </w:rPr>
              <w:t xml:space="preserve">вершенствовать </w:t>
            </w:r>
            <w:r w:rsidRPr="00214FA0">
              <w:rPr>
                <w:spacing w:val="-5"/>
              </w:rPr>
              <w:t>технику чтения. Выполнять зад</w:t>
            </w:r>
            <w:r w:rsidRPr="00214FA0">
              <w:rPr>
                <w:spacing w:val="-5"/>
              </w:rPr>
              <w:t>а</w:t>
            </w:r>
            <w:r w:rsidRPr="00214FA0">
              <w:rPr>
                <w:spacing w:val="-5"/>
              </w:rPr>
              <w:t>ния на развитие творч</w:t>
            </w:r>
            <w:r w:rsidRPr="00214FA0">
              <w:rPr>
                <w:spacing w:val="-5"/>
              </w:rPr>
              <w:t>е</w:t>
            </w:r>
            <w:r w:rsidRPr="00214FA0">
              <w:rPr>
                <w:spacing w:val="-5"/>
              </w:rPr>
              <w:t>ского воображ</w:t>
            </w:r>
            <w:r w:rsidRPr="00214FA0">
              <w:rPr>
                <w:spacing w:val="-5"/>
              </w:rPr>
              <w:t>е</w:t>
            </w:r>
            <w:r w:rsidRPr="00214FA0">
              <w:rPr>
                <w:spacing w:val="-5"/>
              </w:rPr>
              <w:t>ния.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i/>
              </w:rPr>
              <w:t xml:space="preserve"> </w:t>
            </w:r>
            <w:r w:rsidRPr="00214FA0">
              <w:t>искать и выделять необход</w:t>
            </w:r>
            <w:r w:rsidRPr="00214FA0">
              <w:t>и</w:t>
            </w:r>
            <w:r w:rsidRPr="00214FA0">
              <w:t>мую информ</w:t>
            </w:r>
            <w:r w:rsidRPr="00214FA0">
              <w:t>а</w:t>
            </w:r>
            <w:r w:rsidRPr="00214FA0">
              <w:t>цию.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во</w:t>
            </w:r>
            <w:r w:rsidRPr="00214FA0">
              <w:rPr>
                <w:i/>
              </w:rPr>
              <w:t>с</w:t>
            </w:r>
            <w:r w:rsidRPr="00214FA0">
              <w:rPr>
                <w:i/>
              </w:rPr>
              <w:t>принимать на слух художес</w:t>
            </w:r>
            <w:r w:rsidRPr="00214FA0">
              <w:rPr>
                <w:i/>
              </w:rPr>
              <w:t>т</w:t>
            </w:r>
            <w:r w:rsidRPr="00214FA0">
              <w:rPr>
                <w:i/>
              </w:rPr>
              <w:t>венное произведение; раб</w:t>
            </w:r>
            <w:r w:rsidRPr="00214FA0">
              <w:rPr>
                <w:i/>
              </w:rPr>
              <w:t>о</w:t>
            </w:r>
            <w:r w:rsidRPr="00214FA0">
              <w:rPr>
                <w:i/>
              </w:rPr>
              <w:t>тать со слов</w:t>
            </w:r>
            <w:r w:rsidRPr="00214FA0">
              <w:rPr>
                <w:i/>
              </w:rPr>
              <w:t>а</w:t>
            </w:r>
            <w:r w:rsidRPr="00214FA0">
              <w:rPr>
                <w:i/>
              </w:rPr>
              <w:t>рем.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/>
        </w:tc>
        <w:tc>
          <w:tcPr>
            <w:tcW w:w="2268" w:type="dxa"/>
          </w:tcPr>
          <w:p w:rsidR="00505013" w:rsidRPr="00214FA0" w:rsidRDefault="00505013" w:rsidP="0025271E"/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r>
              <w:t>3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Веселый алф</w:t>
            </w:r>
            <w:r w:rsidRPr="00214FA0">
              <w:t>а</w:t>
            </w:r>
            <w:r w:rsidRPr="00214FA0">
              <w:t>вит в стихотв</w:t>
            </w:r>
            <w:r w:rsidRPr="00214FA0">
              <w:t>о</w:t>
            </w:r>
            <w:r w:rsidRPr="00214FA0">
              <w:t>рении С.Михалкова «Азбука»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rPr>
                <w:spacing w:val="-4"/>
              </w:rPr>
              <w:t>Обогащать словарь, с</w:t>
            </w:r>
            <w:r w:rsidRPr="00214FA0">
              <w:rPr>
                <w:spacing w:val="-4"/>
              </w:rPr>
              <w:t>о</w:t>
            </w:r>
            <w:r w:rsidRPr="00214FA0">
              <w:rPr>
                <w:spacing w:val="-4"/>
              </w:rPr>
              <w:t xml:space="preserve">вершенствовать </w:t>
            </w:r>
            <w:r w:rsidRPr="00214FA0">
              <w:rPr>
                <w:spacing w:val="-5"/>
              </w:rPr>
              <w:t>техн</w:t>
            </w:r>
            <w:r w:rsidRPr="00214FA0">
              <w:rPr>
                <w:spacing w:val="-5"/>
              </w:rPr>
              <w:t>и</w:t>
            </w:r>
            <w:r w:rsidRPr="00214FA0">
              <w:rPr>
                <w:spacing w:val="-5"/>
              </w:rPr>
              <w:t>ку чтения.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  <w:rPr>
                <w:i/>
              </w:rPr>
            </w:pPr>
            <w:r w:rsidRPr="00214FA0">
              <w:rPr>
                <w:b/>
              </w:rPr>
              <w:t xml:space="preserve"> </w:t>
            </w:r>
            <w:r w:rsidRPr="00214FA0">
              <w:t xml:space="preserve"> выд</w:t>
            </w:r>
            <w:r w:rsidRPr="00214FA0">
              <w:t>е</w:t>
            </w:r>
            <w:r w:rsidRPr="00214FA0">
              <w:t>лять в тексте нужные фрагменты. выразительно ч</w:t>
            </w:r>
            <w:r w:rsidRPr="00214FA0">
              <w:t>и</w:t>
            </w:r>
            <w:r w:rsidRPr="00214FA0">
              <w:t>тать и учить наизусть стих</w:t>
            </w:r>
            <w:r w:rsidRPr="00214FA0">
              <w:t>о</w:t>
            </w:r>
            <w:r w:rsidRPr="00214FA0">
              <w:t>творение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rPr>
                <w:i/>
              </w:rPr>
              <w:t xml:space="preserve"> </w:t>
            </w:r>
            <w:r w:rsidRPr="00214FA0">
              <w:rPr>
                <w:i/>
                <w:spacing w:val="-4"/>
              </w:rPr>
              <w:t>опр</w:t>
            </w:r>
            <w:r w:rsidRPr="00214FA0">
              <w:rPr>
                <w:i/>
                <w:spacing w:val="-4"/>
              </w:rPr>
              <w:t>е</w:t>
            </w:r>
            <w:r w:rsidRPr="00214FA0">
              <w:rPr>
                <w:i/>
                <w:spacing w:val="-4"/>
              </w:rPr>
              <w:t xml:space="preserve">делять свою </w:t>
            </w:r>
            <w:r w:rsidRPr="00214FA0">
              <w:rPr>
                <w:i/>
                <w:spacing w:val="-5"/>
              </w:rPr>
              <w:t>эмоци</w:t>
            </w:r>
            <w:r w:rsidRPr="00214FA0">
              <w:rPr>
                <w:i/>
                <w:spacing w:val="-5"/>
              </w:rPr>
              <w:t>о</w:t>
            </w:r>
            <w:r w:rsidRPr="00214FA0">
              <w:rPr>
                <w:i/>
                <w:spacing w:val="-5"/>
              </w:rPr>
              <w:t xml:space="preserve">нальную реакцию на произведение, </w:t>
            </w:r>
            <w:r w:rsidRPr="00214FA0">
              <w:rPr>
                <w:i/>
                <w:spacing w:val="-6"/>
              </w:rPr>
              <w:t>во</w:t>
            </w:r>
            <w:r w:rsidRPr="00214FA0">
              <w:rPr>
                <w:i/>
                <w:spacing w:val="-6"/>
              </w:rPr>
              <w:t>с</w:t>
            </w:r>
            <w:r w:rsidRPr="00214FA0">
              <w:rPr>
                <w:i/>
                <w:spacing w:val="-6"/>
              </w:rPr>
              <w:t>принятое на слух, находить в самосто</w:t>
            </w:r>
            <w:r w:rsidRPr="00214FA0">
              <w:rPr>
                <w:i/>
                <w:spacing w:val="-6"/>
              </w:rPr>
              <w:t>я</w:t>
            </w:r>
            <w:r w:rsidRPr="00214FA0">
              <w:rPr>
                <w:i/>
                <w:spacing w:val="-4"/>
              </w:rPr>
              <w:t xml:space="preserve">тельно прочитанном тексте фрагменты, </w:t>
            </w:r>
            <w:r w:rsidRPr="00214FA0">
              <w:rPr>
                <w:i/>
                <w:spacing w:val="-5"/>
              </w:rPr>
              <w:t>подтве</w:t>
            </w:r>
            <w:r w:rsidRPr="00214FA0">
              <w:rPr>
                <w:i/>
                <w:spacing w:val="-5"/>
              </w:rPr>
              <w:t>р</w:t>
            </w:r>
            <w:r w:rsidRPr="00214FA0">
              <w:rPr>
                <w:i/>
                <w:spacing w:val="-5"/>
              </w:rPr>
              <w:t>ждающие собственную эм</w:t>
            </w:r>
            <w:r w:rsidRPr="00214FA0">
              <w:rPr>
                <w:i/>
                <w:spacing w:val="-5"/>
              </w:rPr>
              <w:t>о</w:t>
            </w:r>
            <w:r w:rsidRPr="00214FA0">
              <w:rPr>
                <w:i/>
                <w:spacing w:val="-5"/>
              </w:rPr>
              <w:t>цио</w:t>
            </w:r>
            <w:r w:rsidRPr="00214FA0">
              <w:rPr>
                <w:i/>
                <w:spacing w:val="-6"/>
              </w:rPr>
              <w:t>нальную оценку персон</w:t>
            </w:r>
            <w:r w:rsidRPr="00214FA0">
              <w:rPr>
                <w:i/>
                <w:spacing w:val="-6"/>
              </w:rPr>
              <w:t>а</w:t>
            </w:r>
            <w:r w:rsidRPr="00214FA0">
              <w:rPr>
                <w:i/>
                <w:spacing w:val="-6"/>
              </w:rPr>
              <w:t>жа.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/>
        </w:tc>
        <w:tc>
          <w:tcPr>
            <w:tcW w:w="2268" w:type="dxa"/>
          </w:tcPr>
          <w:p w:rsidR="00505013" w:rsidRPr="00214FA0" w:rsidRDefault="00505013" w:rsidP="0025271E"/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4</w:t>
            </w:r>
          </w:p>
        </w:tc>
        <w:tc>
          <w:tcPr>
            <w:tcW w:w="1669" w:type="dxa"/>
          </w:tcPr>
          <w:p w:rsidR="00505013" w:rsidRPr="00EF1FFC" w:rsidRDefault="00505013" w:rsidP="0025271E">
            <w:pPr>
              <w:jc w:val="both"/>
            </w:pPr>
            <w:r w:rsidRPr="00EF1FFC">
              <w:t>Знакомство с п</w:t>
            </w:r>
            <w:r w:rsidRPr="00EF1FFC">
              <w:t>о</w:t>
            </w:r>
            <w:r w:rsidRPr="00EF1FFC">
              <w:t>нятием пауза через фантаст</w:t>
            </w:r>
            <w:r w:rsidRPr="00EF1FFC">
              <w:t>и</w:t>
            </w:r>
            <w:r w:rsidRPr="00EF1FFC">
              <w:t>ческих г</w:t>
            </w:r>
            <w:r w:rsidRPr="00EF1FFC">
              <w:t>е</w:t>
            </w:r>
            <w:r w:rsidRPr="00EF1FFC">
              <w:t>роев.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Читать стихотво</w:t>
            </w:r>
            <w:r w:rsidRPr="00214FA0">
              <w:rPr>
                <w:spacing w:val="-1"/>
              </w:rPr>
              <w:t>р</w:t>
            </w:r>
            <w:r w:rsidRPr="00214FA0">
              <w:rPr>
                <w:spacing w:val="-1"/>
              </w:rPr>
              <w:t>е</w:t>
            </w:r>
            <w:r w:rsidRPr="00214FA0">
              <w:rPr>
                <w:spacing w:val="-1"/>
              </w:rPr>
              <w:t>ния,</w:t>
            </w:r>
            <w:r w:rsidRPr="00214FA0">
              <w:rPr>
                <w:spacing w:val="-5"/>
              </w:rPr>
              <w:t xml:space="preserve"> понимать эм</w:t>
            </w:r>
            <w:r w:rsidRPr="00214FA0">
              <w:rPr>
                <w:spacing w:val="-5"/>
              </w:rPr>
              <w:t>о</w:t>
            </w:r>
            <w:r w:rsidRPr="00214FA0">
              <w:rPr>
                <w:spacing w:val="-5"/>
              </w:rPr>
              <w:t>ционально- смысловое значение, о</w:t>
            </w:r>
            <w:r w:rsidRPr="00214FA0">
              <w:rPr>
                <w:spacing w:val="-5"/>
              </w:rPr>
              <w:t>б</w:t>
            </w:r>
            <w:r w:rsidRPr="00214FA0">
              <w:rPr>
                <w:spacing w:val="-5"/>
              </w:rPr>
              <w:t>ращать внимание на зв</w:t>
            </w:r>
            <w:r w:rsidRPr="00214FA0">
              <w:rPr>
                <w:spacing w:val="-5"/>
              </w:rPr>
              <w:t>у</w:t>
            </w:r>
            <w:r w:rsidRPr="00214FA0">
              <w:rPr>
                <w:spacing w:val="-5"/>
              </w:rPr>
              <w:t>ковой образ сл</w:t>
            </w:r>
            <w:r w:rsidRPr="00214FA0">
              <w:rPr>
                <w:spacing w:val="-5"/>
              </w:rPr>
              <w:t>о</w:t>
            </w:r>
            <w:r w:rsidRPr="00214FA0">
              <w:rPr>
                <w:spacing w:val="-5"/>
              </w:rPr>
              <w:t>ва.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  <w:rPr>
                <w:i/>
              </w:rPr>
            </w:pPr>
            <w:r w:rsidRPr="00214FA0">
              <w:rPr>
                <w:spacing w:val="-1"/>
              </w:rPr>
              <w:t>выдерживать па</w:t>
            </w:r>
            <w:r w:rsidRPr="00214FA0">
              <w:rPr>
                <w:spacing w:val="-1"/>
              </w:rPr>
              <w:t>у</w:t>
            </w:r>
            <w:r w:rsidRPr="00214FA0">
              <w:rPr>
                <w:spacing w:val="-1"/>
              </w:rPr>
              <w:t>зу в конце и</w:t>
            </w:r>
            <w:r w:rsidRPr="00214FA0">
              <w:rPr>
                <w:spacing w:val="1"/>
              </w:rPr>
              <w:t xml:space="preserve"> внутри стихотворной строки.</w:t>
            </w:r>
            <w:r w:rsidRPr="00214FA0">
              <w:rPr>
                <w:spacing w:val="-1"/>
              </w:rPr>
              <w:t xml:space="preserve"> 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пон</w:t>
            </w:r>
            <w:r w:rsidRPr="00214FA0">
              <w:rPr>
                <w:i/>
              </w:rPr>
              <w:t>и</w:t>
            </w:r>
            <w:r w:rsidRPr="00214FA0">
              <w:rPr>
                <w:i/>
              </w:rPr>
              <w:t>мать эмоционально- смысл</w:t>
            </w:r>
            <w:r w:rsidRPr="00214FA0">
              <w:rPr>
                <w:i/>
              </w:rPr>
              <w:t>о</w:t>
            </w:r>
            <w:r w:rsidRPr="00214FA0">
              <w:rPr>
                <w:i/>
              </w:rPr>
              <w:t>вое значение те</w:t>
            </w:r>
            <w:r w:rsidRPr="00214FA0">
              <w:rPr>
                <w:i/>
              </w:rPr>
              <w:t>к</w:t>
            </w:r>
            <w:r w:rsidRPr="00214FA0">
              <w:rPr>
                <w:i/>
              </w:rPr>
              <w:t>ста.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/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5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Смешные г</w:t>
            </w:r>
            <w:r w:rsidRPr="00214FA0">
              <w:t>е</w:t>
            </w:r>
            <w:r w:rsidRPr="00214FA0">
              <w:t>рои в стих</w:t>
            </w:r>
            <w:r w:rsidRPr="00214FA0">
              <w:t>о</w:t>
            </w:r>
            <w:r w:rsidRPr="00214FA0">
              <w:t>творении К.Чуковского «Хра</w:t>
            </w:r>
            <w:r w:rsidRPr="00214FA0">
              <w:t>б</w:t>
            </w:r>
            <w:r w:rsidRPr="00214FA0">
              <w:t xml:space="preserve">рецы». </w:t>
            </w:r>
          </w:p>
          <w:p w:rsidR="00505013" w:rsidRPr="00214FA0" w:rsidRDefault="00505013" w:rsidP="0025271E">
            <w:pPr>
              <w:jc w:val="both"/>
            </w:pPr>
            <w:r w:rsidRPr="00214FA0">
              <w:t>В. Левин «М</w:t>
            </w:r>
            <w:r w:rsidRPr="00214FA0">
              <w:t>а</w:t>
            </w:r>
            <w:r w:rsidRPr="00214FA0">
              <w:t>ленькая песе</w:t>
            </w:r>
            <w:r w:rsidRPr="00214FA0">
              <w:t>н</w:t>
            </w:r>
            <w:r w:rsidRPr="00214FA0">
              <w:t>ка о большом до</w:t>
            </w:r>
            <w:r w:rsidRPr="00214FA0">
              <w:t>ж</w:t>
            </w:r>
            <w:r w:rsidRPr="00214FA0">
              <w:t>де»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Читать стихотво</w:t>
            </w:r>
            <w:r w:rsidRPr="00214FA0">
              <w:rPr>
                <w:spacing w:val="-1"/>
              </w:rPr>
              <w:t>р</w:t>
            </w:r>
            <w:r w:rsidRPr="00214FA0">
              <w:rPr>
                <w:spacing w:val="-1"/>
              </w:rPr>
              <w:t>е</w:t>
            </w:r>
            <w:r w:rsidRPr="00214FA0">
              <w:rPr>
                <w:spacing w:val="-1"/>
              </w:rPr>
              <w:t>ния. Устанавливать взаим</w:t>
            </w:r>
            <w:r w:rsidRPr="00214FA0">
              <w:rPr>
                <w:spacing w:val="-1"/>
              </w:rPr>
              <w:t>о</w:t>
            </w:r>
            <w:r w:rsidRPr="00214FA0">
              <w:rPr>
                <w:spacing w:val="-1"/>
              </w:rPr>
              <w:t>связь</w:t>
            </w:r>
            <w:r w:rsidRPr="00214FA0">
              <w:rPr>
                <w:spacing w:val="1"/>
              </w:rPr>
              <w:t xml:space="preserve"> между интонац</w:t>
            </w:r>
            <w:r w:rsidRPr="00214FA0">
              <w:rPr>
                <w:spacing w:val="1"/>
              </w:rPr>
              <w:t>и</w:t>
            </w:r>
            <w:r w:rsidRPr="00214FA0">
              <w:rPr>
                <w:spacing w:val="1"/>
              </w:rPr>
              <w:t xml:space="preserve">ей </w:t>
            </w:r>
            <w:r w:rsidRPr="00214FA0">
              <w:rPr>
                <w:spacing w:val="-1"/>
              </w:rPr>
              <w:t>и смыслом речи. В</w:t>
            </w:r>
            <w:r w:rsidRPr="00214FA0">
              <w:rPr>
                <w:spacing w:val="-1"/>
              </w:rPr>
              <w:t>ы</w:t>
            </w:r>
            <w:r w:rsidRPr="00214FA0">
              <w:rPr>
                <w:spacing w:val="-1"/>
              </w:rPr>
              <w:t>являть эмоционально - оц</w:t>
            </w:r>
            <w:r w:rsidRPr="00214FA0">
              <w:rPr>
                <w:spacing w:val="-1"/>
              </w:rPr>
              <w:t>е</w:t>
            </w:r>
            <w:r w:rsidRPr="00214FA0">
              <w:rPr>
                <w:spacing w:val="-1"/>
              </w:rPr>
              <w:t>ночный смысл слова в контексте произвед</w:t>
            </w:r>
            <w:r w:rsidRPr="00214FA0">
              <w:rPr>
                <w:spacing w:val="-1"/>
              </w:rPr>
              <w:t>е</w:t>
            </w:r>
            <w:r w:rsidRPr="00214FA0">
              <w:rPr>
                <w:spacing w:val="-1"/>
              </w:rPr>
              <w:t xml:space="preserve">ния. 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t>оценивать свои эмоционал</w:t>
            </w:r>
            <w:r w:rsidRPr="00214FA0">
              <w:t>ь</w:t>
            </w:r>
            <w:r w:rsidRPr="00214FA0">
              <w:t>ные реакции, констру</w:t>
            </w:r>
            <w:r w:rsidRPr="00214FA0">
              <w:t>и</w:t>
            </w:r>
            <w:r w:rsidRPr="00214FA0">
              <w:t>ровать монологическое высказыв</w:t>
            </w:r>
            <w:r w:rsidRPr="00214FA0">
              <w:t>а</w:t>
            </w:r>
            <w:r w:rsidRPr="00214FA0">
              <w:t>ние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уч</w:t>
            </w:r>
            <w:r w:rsidRPr="00214FA0">
              <w:rPr>
                <w:i/>
              </w:rPr>
              <w:t>а</w:t>
            </w:r>
            <w:r w:rsidRPr="00214FA0">
              <w:rPr>
                <w:i/>
              </w:rPr>
              <w:t>ствовать в диалоге, аргуме</w:t>
            </w:r>
            <w:r w:rsidRPr="00214FA0">
              <w:rPr>
                <w:i/>
              </w:rPr>
              <w:t>н</w:t>
            </w:r>
            <w:r w:rsidRPr="00214FA0">
              <w:rPr>
                <w:i/>
              </w:rPr>
              <w:t>тировать собственную поз</w:t>
            </w:r>
            <w:r w:rsidRPr="00214FA0">
              <w:rPr>
                <w:i/>
              </w:rPr>
              <w:t>и</w:t>
            </w:r>
            <w:r w:rsidRPr="00214FA0">
              <w:rPr>
                <w:i/>
              </w:rPr>
              <w:t>цию.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/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6</w:t>
            </w:r>
          </w:p>
        </w:tc>
        <w:tc>
          <w:tcPr>
            <w:tcW w:w="1669" w:type="dxa"/>
          </w:tcPr>
          <w:p w:rsidR="00505013" w:rsidRPr="00214FA0" w:rsidRDefault="00505013" w:rsidP="0025271E">
            <w:r w:rsidRPr="00214FA0">
              <w:t>Знакомство со стихотворным ритмом (х</w:t>
            </w:r>
            <w:r w:rsidRPr="00214FA0">
              <w:t>о</w:t>
            </w:r>
            <w:r w:rsidRPr="00214FA0">
              <w:t>рей) в произведен</w:t>
            </w:r>
            <w:r w:rsidRPr="00214FA0">
              <w:t>и</w:t>
            </w:r>
            <w:r w:rsidRPr="00214FA0">
              <w:t xml:space="preserve">ях Д.Родари </w:t>
            </w:r>
          </w:p>
          <w:p w:rsidR="00505013" w:rsidRPr="00214FA0" w:rsidRDefault="00505013" w:rsidP="0025271E">
            <w:r w:rsidRPr="00214FA0">
              <w:t>«Леж</w:t>
            </w:r>
            <w:r w:rsidRPr="00214FA0">
              <w:t>е</w:t>
            </w:r>
            <w:r w:rsidRPr="00214FA0">
              <w:t>бока» и</w:t>
            </w:r>
          </w:p>
          <w:p w:rsidR="00505013" w:rsidRPr="00214FA0" w:rsidRDefault="00505013" w:rsidP="0025271E">
            <w:r w:rsidRPr="00214FA0">
              <w:t xml:space="preserve"> В.Лифшица «Тимоша»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Выдерживать паузу при чтении. Познак</w:t>
            </w:r>
            <w:r w:rsidRPr="00214FA0">
              <w:t>о</w:t>
            </w:r>
            <w:r w:rsidRPr="00214FA0">
              <w:t>миться с понятием «ритм». Обращать внимание на мног</w:t>
            </w:r>
            <w:r w:rsidRPr="00214FA0">
              <w:t>о</w:t>
            </w:r>
            <w:r w:rsidRPr="00214FA0">
              <w:t>значность слова.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t>выдерживать паузу при чт</w:t>
            </w:r>
            <w:r w:rsidRPr="00214FA0">
              <w:t>е</w:t>
            </w:r>
            <w:r w:rsidRPr="00214FA0">
              <w:t>нии стихотворений; выдерж</w:t>
            </w:r>
            <w:r w:rsidRPr="00214FA0">
              <w:t>и</w:t>
            </w:r>
            <w:r w:rsidRPr="00214FA0">
              <w:t>вать ритм.</w:t>
            </w:r>
          </w:p>
          <w:p w:rsidR="00505013" w:rsidRPr="00214FA0" w:rsidRDefault="00505013" w:rsidP="0025271E">
            <w:pPr>
              <w:jc w:val="both"/>
              <w:rPr>
                <w:i/>
              </w:rPr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раб</w:t>
            </w:r>
            <w:r w:rsidRPr="00214FA0">
              <w:rPr>
                <w:i/>
              </w:rPr>
              <w:t>о</w:t>
            </w:r>
            <w:r w:rsidRPr="00214FA0">
              <w:rPr>
                <w:i/>
              </w:rPr>
              <w:t>тать со словарем, соверше</w:t>
            </w:r>
            <w:r w:rsidRPr="00214FA0">
              <w:rPr>
                <w:i/>
              </w:rPr>
              <w:t>н</w:t>
            </w:r>
            <w:r w:rsidRPr="00214FA0">
              <w:rPr>
                <w:i/>
              </w:rPr>
              <w:t>ствовать технику чтения, тренироваться в заучивании наизусть; выб</w:t>
            </w:r>
            <w:r w:rsidRPr="00214FA0">
              <w:rPr>
                <w:i/>
              </w:rPr>
              <w:t>и</w:t>
            </w:r>
            <w:r w:rsidRPr="00214FA0">
              <w:rPr>
                <w:i/>
              </w:rPr>
              <w:t>рать слова из списка для характеристики персон</w:t>
            </w:r>
            <w:r w:rsidRPr="00214FA0">
              <w:rPr>
                <w:i/>
              </w:rPr>
              <w:t>а</w:t>
            </w:r>
            <w:r w:rsidRPr="00214FA0">
              <w:rPr>
                <w:i/>
              </w:rPr>
              <w:t>жа.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Default="00505013" w:rsidP="0025271E">
            <w:pPr>
              <w:jc w:val="both"/>
            </w:pPr>
          </w:p>
          <w:p w:rsidR="00505013" w:rsidRPr="00214FA0" w:rsidRDefault="00505013" w:rsidP="0025271E">
            <w:pPr>
              <w:jc w:val="both"/>
            </w:pPr>
          </w:p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7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Знакомство со стихотворным ритмом (ямб) в народных песе</w:t>
            </w:r>
            <w:r w:rsidRPr="00214FA0">
              <w:t>н</w:t>
            </w:r>
            <w:r w:rsidRPr="00214FA0">
              <w:t>ках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Познакомиться со ст</w:t>
            </w:r>
            <w:r w:rsidRPr="00214FA0">
              <w:t>и</w:t>
            </w:r>
            <w:r w:rsidRPr="00214FA0">
              <w:t>хотворным ритмом- ямб. Вкл</w:t>
            </w:r>
            <w:r w:rsidRPr="00214FA0">
              <w:t>ю</w:t>
            </w:r>
            <w:r w:rsidRPr="00214FA0">
              <w:t>чать новые слова в собс</w:t>
            </w:r>
            <w:r w:rsidRPr="00214FA0">
              <w:t>т</w:t>
            </w:r>
            <w:r w:rsidRPr="00214FA0">
              <w:t>венную речь.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t>выдерживать паузу при чт</w:t>
            </w:r>
            <w:r w:rsidRPr="00214FA0">
              <w:t>е</w:t>
            </w:r>
            <w:r w:rsidRPr="00214FA0">
              <w:t>нии стихотворений; выдерж</w:t>
            </w:r>
            <w:r w:rsidRPr="00214FA0">
              <w:t>и</w:t>
            </w:r>
            <w:r w:rsidRPr="00214FA0">
              <w:t>вать ритм.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тр</w:t>
            </w:r>
            <w:r w:rsidRPr="00214FA0">
              <w:rPr>
                <w:i/>
              </w:rPr>
              <w:t>е</w:t>
            </w:r>
            <w:r w:rsidRPr="00214FA0">
              <w:rPr>
                <w:i/>
              </w:rPr>
              <w:t>нироваться в выраз</w:t>
            </w:r>
            <w:r w:rsidRPr="00214FA0">
              <w:rPr>
                <w:i/>
              </w:rPr>
              <w:t>и</w:t>
            </w:r>
            <w:r w:rsidRPr="00214FA0">
              <w:rPr>
                <w:i/>
              </w:rPr>
              <w:t>тельном чтении народных песенок; тренироваться в зауч</w:t>
            </w:r>
            <w:r w:rsidRPr="00214FA0">
              <w:rPr>
                <w:i/>
              </w:rPr>
              <w:t>и</w:t>
            </w:r>
            <w:r w:rsidRPr="00214FA0">
              <w:rPr>
                <w:i/>
              </w:rPr>
              <w:t>вании песенок.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>
            <w:pPr>
              <w:jc w:val="both"/>
            </w:pPr>
          </w:p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8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Необычное в обычных в</w:t>
            </w:r>
            <w:r w:rsidRPr="00214FA0">
              <w:t>е</w:t>
            </w:r>
            <w:r w:rsidRPr="00214FA0">
              <w:t>щах. В.Левин «Обы</w:t>
            </w:r>
            <w:r w:rsidRPr="00214FA0">
              <w:t>к</w:t>
            </w:r>
            <w:r w:rsidRPr="00214FA0">
              <w:t>новенная ист</w:t>
            </w:r>
            <w:r w:rsidRPr="00214FA0">
              <w:t>о</w:t>
            </w:r>
            <w:r w:rsidRPr="00214FA0">
              <w:t>рия»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Выдерживать паузу при чтении. Отраб</w:t>
            </w:r>
            <w:r w:rsidRPr="00214FA0">
              <w:t>а</w:t>
            </w:r>
            <w:r w:rsidRPr="00214FA0">
              <w:t>тывать при чтении з</w:t>
            </w:r>
            <w:r w:rsidRPr="00214FA0">
              <w:t>а</w:t>
            </w:r>
            <w:r w:rsidRPr="00214FA0">
              <w:t>данный ритм.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t>выдерживать паузу при чт</w:t>
            </w:r>
            <w:r w:rsidRPr="00214FA0">
              <w:t>е</w:t>
            </w:r>
            <w:r w:rsidRPr="00214FA0">
              <w:t>нии стихотворения; собл</w:t>
            </w:r>
            <w:r w:rsidRPr="00214FA0">
              <w:t>ю</w:t>
            </w:r>
            <w:r w:rsidRPr="00214FA0">
              <w:t>дать ритм стихотв</w:t>
            </w:r>
            <w:r w:rsidRPr="00214FA0">
              <w:t>о</w:t>
            </w:r>
            <w:r w:rsidRPr="00214FA0">
              <w:t>рения.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об</w:t>
            </w:r>
            <w:r w:rsidRPr="00214FA0">
              <w:rPr>
                <w:i/>
              </w:rPr>
              <w:t>ъ</w:t>
            </w:r>
            <w:r w:rsidRPr="00214FA0">
              <w:rPr>
                <w:i/>
              </w:rPr>
              <w:t>яснять смысловое зн</w:t>
            </w:r>
            <w:r w:rsidRPr="00214FA0">
              <w:rPr>
                <w:i/>
              </w:rPr>
              <w:t>а</w:t>
            </w:r>
            <w:r w:rsidRPr="00214FA0">
              <w:rPr>
                <w:i/>
              </w:rPr>
              <w:t>чение  названия стихотв</w:t>
            </w:r>
            <w:r w:rsidRPr="00214FA0">
              <w:rPr>
                <w:i/>
              </w:rPr>
              <w:t>о</w:t>
            </w:r>
            <w:r w:rsidRPr="00214FA0">
              <w:rPr>
                <w:i/>
              </w:rPr>
              <w:t>рения.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>
            <w:pPr>
              <w:jc w:val="both"/>
            </w:pPr>
          </w:p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9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Знакомство с рифмой в прои</w:t>
            </w:r>
            <w:r w:rsidRPr="00214FA0">
              <w:t>з</w:t>
            </w:r>
            <w:r w:rsidRPr="00214FA0">
              <w:t>ведении И.Токмаковой «Пряничные ч</w:t>
            </w:r>
            <w:r w:rsidRPr="00214FA0">
              <w:t>е</w:t>
            </w:r>
            <w:r w:rsidRPr="00214FA0">
              <w:t>ловечки».</w:t>
            </w:r>
          </w:p>
          <w:p w:rsidR="00505013" w:rsidRPr="00214FA0" w:rsidRDefault="00505013" w:rsidP="0025271E">
            <w:pPr>
              <w:jc w:val="both"/>
            </w:pPr>
            <w:r w:rsidRPr="00214FA0">
              <w:t>Освоение ри</w:t>
            </w:r>
            <w:r w:rsidRPr="00214FA0">
              <w:t>ф</w:t>
            </w:r>
            <w:r w:rsidRPr="00214FA0">
              <w:t>мы в произв</w:t>
            </w:r>
            <w:r w:rsidRPr="00214FA0">
              <w:t>е</w:t>
            </w:r>
            <w:r w:rsidRPr="00214FA0">
              <w:t>дении К.Чуковского «Тараканище»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Познакомиться  с пон</w:t>
            </w:r>
            <w:r w:rsidRPr="00214FA0">
              <w:t>я</w:t>
            </w:r>
            <w:r w:rsidRPr="00214FA0">
              <w:t>тием  «рифма». Выд</w:t>
            </w:r>
            <w:r w:rsidRPr="00214FA0">
              <w:t>е</w:t>
            </w:r>
            <w:r w:rsidRPr="00214FA0">
              <w:t>лять рифмующиеся слова.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t>находить в стихотворении рифмующиеся слова, выраз</w:t>
            </w:r>
            <w:r w:rsidRPr="00214FA0">
              <w:t>и</w:t>
            </w:r>
            <w:r w:rsidRPr="00214FA0">
              <w:t>тельно читать и учить на</w:t>
            </w:r>
            <w:r w:rsidRPr="00214FA0">
              <w:t>и</w:t>
            </w:r>
            <w:r w:rsidRPr="00214FA0">
              <w:t>зусть стихотворения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по</w:t>
            </w:r>
            <w:r w:rsidRPr="00214FA0">
              <w:rPr>
                <w:i/>
              </w:rPr>
              <w:t>д</w:t>
            </w:r>
            <w:r w:rsidRPr="00214FA0">
              <w:rPr>
                <w:i/>
              </w:rPr>
              <w:t>бирать слова-рифмы к ст</w:t>
            </w:r>
            <w:r w:rsidRPr="00214FA0">
              <w:rPr>
                <w:i/>
              </w:rPr>
              <w:t>и</w:t>
            </w:r>
            <w:r w:rsidRPr="00214FA0">
              <w:rPr>
                <w:i/>
              </w:rPr>
              <w:t>хотвор</w:t>
            </w:r>
            <w:r w:rsidRPr="00214FA0">
              <w:rPr>
                <w:i/>
              </w:rPr>
              <w:t>е</w:t>
            </w:r>
            <w:r w:rsidRPr="00214FA0">
              <w:rPr>
                <w:i/>
              </w:rPr>
              <w:t>ниям.</w:t>
            </w:r>
            <w:r w:rsidRPr="00214FA0">
              <w:t xml:space="preserve"> 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>
            <w:pPr>
              <w:jc w:val="both"/>
            </w:pPr>
          </w:p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10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Освоение ри</w:t>
            </w:r>
            <w:r w:rsidRPr="00214FA0">
              <w:t>ф</w:t>
            </w:r>
            <w:r w:rsidRPr="00214FA0">
              <w:t>мы в произв</w:t>
            </w:r>
            <w:r w:rsidRPr="00214FA0">
              <w:t>е</w:t>
            </w:r>
            <w:r w:rsidRPr="00214FA0">
              <w:t xml:space="preserve">дениях </w:t>
            </w:r>
          </w:p>
          <w:p w:rsidR="00505013" w:rsidRPr="00214FA0" w:rsidRDefault="00505013" w:rsidP="0025271E">
            <w:pPr>
              <w:jc w:val="both"/>
            </w:pPr>
            <w:r w:rsidRPr="00214FA0">
              <w:t>М. Карема «На травке», В Х</w:t>
            </w:r>
            <w:r w:rsidRPr="00214FA0">
              <w:t>о</w:t>
            </w:r>
            <w:r w:rsidRPr="00214FA0">
              <w:t>томской «Аист», К.Чуковского «Скрюченная песня»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Выделять рифмующи</w:t>
            </w:r>
            <w:r w:rsidRPr="00214FA0">
              <w:t>е</w:t>
            </w:r>
            <w:r w:rsidRPr="00214FA0">
              <w:t>ся слова. Опред</w:t>
            </w:r>
            <w:r w:rsidRPr="00214FA0">
              <w:t>е</w:t>
            </w:r>
            <w:r w:rsidRPr="00214FA0">
              <w:t>лять свои эмоци</w:t>
            </w:r>
            <w:r w:rsidRPr="00214FA0">
              <w:t>о</w:t>
            </w:r>
            <w:r w:rsidRPr="00214FA0">
              <w:t>нальные впечатления от пр</w:t>
            </w:r>
            <w:r w:rsidRPr="00214FA0">
              <w:t>о</w:t>
            </w:r>
            <w:r w:rsidRPr="00214FA0">
              <w:t>слушанного произвед</w:t>
            </w:r>
            <w:r w:rsidRPr="00214FA0">
              <w:t>е</w:t>
            </w:r>
            <w:r w:rsidRPr="00214FA0">
              <w:t>ния и пер</w:t>
            </w:r>
            <w:r w:rsidRPr="00214FA0">
              <w:t>е</w:t>
            </w:r>
            <w:r w:rsidRPr="00214FA0">
              <w:t>давать их в процессе чтения. Учиться п</w:t>
            </w:r>
            <w:r w:rsidRPr="00214FA0">
              <w:t>е</w:t>
            </w:r>
            <w:r w:rsidRPr="00214FA0">
              <w:t>редавать в устной речи собстве</w:t>
            </w:r>
            <w:r w:rsidRPr="00214FA0">
              <w:t>н</w:t>
            </w:r>
            <w:r w:rsidRPr="00214FA0">
              <w:t>ный в</w:t>
            </w:r>
            <w:r w:rsidRPr="00214FA0">
              <w:t>ы</w:t>
            </w:r>
            <w:r w:rsidRPr="00214FA0">
              <w:t>мысел.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t>находить в стихотворении рифмующиеся слова;  подб</w:t>
            </w:r>
            <w:r w:rsidRPr="00214FA0">
              <w:t>и</w:t>
            </w:r>
            <w:r w:rsidRPr="00214FA0">
              <w:t>рать пропущенные слова- рифмы.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опр</w:t>
            </w:r>
            <w:r w:rsidRPr="00214FA0">
              <w:rPr>
                <w:i/>
              </w:rPr>
              <w:t>е</w:t>
            </w:r>
            <w:r w:rsidRPr="00214FA0">
              <w:rPr>
                <w:i/>
              </w:rPr>
              <w:t>делять свои эмоци</w:t>
            </w:r>
            <w:r w:rsidRPr="00214FA0">
              <w:rPr>
                <w:i/>
              </w:rPr>
              <w:t>о</w:t>
            </w:r>
            <w:r w:rsidRPr="00214FA0">
              <w:rPr>
                <w:i/>
              </w:rPr>
              <w:t>нальные  впечатления от прослушанн</w:t>
            </w:r>
            <w:r w:rsidRPr="00214FA0">
              <w:rPr>
                <w:i/>
              </w:rPr>
              <w:t>о</w:t>
            </w:r>
            <w:r w:rsidRPr="00214FA0">
              <w:rPr>
                <w:i/>
              </w:rPr>
              <w:t>го произвед</w:t>
            </w:r>
            <w:r w:rsidRPr="00214FA0">
              <w:rPr>
                <w:i/>
              </w:rPr>
              <w:t>е</w:t>
            </w:r>
            <w:r w:rsidRPr="00214FA0">
              <w:rPr>
                <w:i/>
              </w:rPr>
              <w:t>ния и передавать их в пр</w:t>
            </w:r>
            <w:r w:rsidRPr="00214FA0">
              <w:rPr>
                <w:i/>
              </w:rPr>
              <w:t>о</w:t>
            </w:r>
            <w:r w:rsidRPr="00214FA0">
              <w:rPr>
                <w:i/>
              </w:rPr>
              <w:t>цессе чтения.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>
            <w:pPr>
              <w:jc w:val="both"/>
            </w:pPr>
          </w:p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11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Знакомство с народными ру</w:t>
            </w:r>
            <w:r w:rsidRPr="00214FA0">
              <w:t>с</w:t>
            </w:r>
            <w:r w:rsidRPr="00214FA0">
              <w:t>скими и англи</w:t>
            </w:r>
            <w:r w:rsidRPr="00214FA0">
              <w:t>й</w:t>
            </w:r>
            <w:r w:rsidRPr="00214FA0">
              <w:t>скими считалк</w:t>
            </w:r>
            <w:r w:rsidRPr="00214FA0">
              <w:t>а</w:t>
            </w:r>
            <w:r w:rsidRPr="00214FA0">
              <w:t>ми через фант</w:t>
            </w:r>
            <w:r w:rsidRPr="00214FA0">
              <w:t>а</w:t>
            </w:r>
            <w:r w:rsidRPr="00214FA0">
              <w:t>стических героев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Познакомиться со сч</w:t>
            </w:r>
            <w:r w:rsidRPr="00214FA0">
              <w:t>и</w:t>
            </w:r>
            <w:r w:rsidRPr="00214FA0">
              <w:t>талками. Развивать внимание к эмоци</w:t>
            </w:r>
            <w:r w:rsidRPr="00214FA0">
              <w:t>о</w:t>
            </w:r>
            <w:r w:rsidRPr="00214FA0">
              <w:t>нально- смысл</w:t>
            </w:r>
            <w:r w:rsidRPr="00214FA0">
              <w:t>о</w:t>
            </w:r>
            <w:r w:rsidRPr="00214FA0">
              <w:t>вому содержанию слова в литературном те</w:t>
            </w:r>
            <w:r w:rsidRPr="00214FA0">
              <w:t>к</w:t>
            </w:r>
            <w:r w:rsidRPr="00214FA0">
              <w:t>сте.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i/>
              </w:rPr>
              <w:t xml:space="preserve"> </w:t>
            </w:r>
            <w:r w:rsidRPr="00214FA0">
              <w:t>читать сч</w:t>
            </w:r>
            <w:r w:rsidRPr="00214FA0">
              <w:t>и</w:t>
            </w:r>
            <w:r w:rsidRPr="00214FA0">
              <w:t xml:space="preserve">талки. 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соч</w:t>
            </w:r>
            <w:r w:rsidRPr="00214FA0">
              <w:rPr>
                <w:i/>
              </w:rPr>
              <w:t>и</w:t>
            </w:r>
            <w:r w:rsidRPr="00214FA0">
              <w:rPr>
                <w:i/>
              </w:rPr>
              <w:t>нять счита</w:t>
            </w:r>
            <w:r w:rsidRPr="00214FA0">
              <w:rPr>
                <w:i/>
              </w:rPr>
              <w:t>л</w:t>
            </w:r>
            <w:r w:rsidRPr="00214FA0">
              <w:rPr>
                <w:i/>
              </w:rPr>
              <w:t>ки.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>
            <w:pPr>
              <w:jc w:val="both"/>
            </w:pPr>
          </w:p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12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Происхожд</w:t>
            </w:r>
            <w:r w:rsidRPr="00214FA0">
              <w:t>е</w:t>
            </w:r>
            <w:r w:rsidRPr="00214FA0">
              <w:t>ние чудес в стих</w:t>
            </w:r>
            <w:r w:rsidRPr="00214FA0">
              <w:t>о</w:t>
            </w:r>
            <w:r w:rsidRPr="00214FA0">
              <w:t xml:space="preserve">творениях Ю.Тувима </w:t>
            </w:r>
          </w:p>
          <w:p w:rsidR="00505013" w:rsidRPr="00214FA0" w:rsidRDefault="00505013" w:rsidP="0025271E">
            <w:pPr>
              <w:jc w:val="both"/>
            </w:pPr>
            <w:r w:rsidRPr="00214FA0">
              <w:t>«Чудеса», Д.Самойлова</w:t>
            </w:r>
          </w:p>
          <w:p w:rsidR="00505013" w:rsidRPr="00214FA0" w:rsidRDefault="00505013" w:rsidP="0025271E">
            <w:pPr>
              <w:jc w:val="both"/>
            </w:pPr>
            <w:r w:rsidRPr="00214FA0">
              <w:t>«Сказка»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Выразительно ч</w:t>
            </w:r>
            <w:r w:rsidRPr="00214FA0">
              <w:t>и</w:t>
            </w:r>
            <w:r w:rsidRPr="00214FA0">
              <w:t>тать стихотворения. Вкл</w:t>
            </w:r>
            <w:r w:rsidRPr="00214FA0">
              <w:t>ю</w:t>
            </w:r>
            <w:r w:rsidRPr="00214FA0">
              <w:t>чать новые слова в речь, нах</w:t>
            </w:r>
            <w:r w:rsidRPr="00214FA0">
              <w:t>о</w:t>
            </w:r>
            <w:r w:rsidRPr="00214FA0">
              <w:t>дить в тексте фрагменты, иллюстр</w:t>
            </w:r>
            <w:r w:rsidRPr="00214FA0">
              <w:t>и</w:t>
            </w:r>
            <w:r w:rsidRPr="00214FA0">
              <w:t>рующие высказа</w:t>
            </w:r>
            <w:r w:rsidRPr="00214FA0">
              <w:t>н</w:t>
            </w:r>
            <w:r w:rsidRPr="00214FA0">
              <w:t>ную мысль. Обращать вн</w:t>
            </w:r>
            <w:r w:rsidRPr="00214FA0">
              <w:t>и</w:t>
            </w:r>
            <w:r w:rsidRPr="00214FA0">
              <w:t>мание на оттенки со</w:t>
            </w:r>
            <w:r w:rsidRPr="00214FA0">
              <w:t>б</w:t>
            </w:r>
            <w:r w:rsidRPr="00214FA0">
              <w:t>стве</w:t>
            </w:r>
            <w:r w:rsidRPr="00214FA0">
              <w:t>н</w:t>
            </w:r>
            <w:r w:rsidRPr="00214FA0">
              <w:t>ных переживаний, умение помещать с</w:t>
            </w:r>
            <w:r w:rsidRPr="00214FA0">
              <w:t>е</w:t>
            </w:r>
            <w:r w:rsidRPr="00214FA0">
              <w:t>бя в воображаемую ситу</w:t>
            </w:r>
            <w:r w:rsidRPr="00214FA0">
              <w:t>а</w:t>
            </w:r>
            <w:r w:rsidRPr="00214FA0">
              <w:t>цию.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i/>
              </w:rPr>
              <w:t xml:space="preserve"> </w:t>
            </w:r>
            <w:r w:rsidRPr="00214FA0">
              <w:t>включать новые слова в речь, находить в тексте фрагме</w:t>
            </w:r>
            <w:r w:rsidRPr="00214FA0">
              <w:t>н</w:t>
            </w:r>
            <w:r w:rsidRPr="00214FA0">
              <w:t>ты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уметь помещать себя в вообража</w:t>
            </w:r>
            <w:r w:rsidRPr="00214FA0">
              <w:rPr>
                <w:i/>
              </w:rPr>
              <w:t>е</w:t>
            </w:r>
            <w:r w:rsidRPr="00214FA0">
              <w:rPr>
                <w:i/>
              </w:rPr>
              <w:t>мую ситу</w:t>
            </w:r>
            <w:r w:rsidRPr="00214FA0">
              <w:rPr>
                <w:i/>
              </w:rPr>
              <w:t>а</w:t>
            </w:r>
            <w:r w:rsidRPr="00214FA0">
              <w:rPr>
                <w:i/>
              </w:rPr>
              <w:t>цию.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Default="00505013" w:rsidP="0025271E"/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13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Чудесные г</w:t>
            </w:r>
            <w:r w:rsidRPr="00214FA0">
              <w:t>е</w:t>
            </w:r>
            <w:r w:rsidRPr="00214FA0">
              <w:t>рои в стих</w:t>
            </w:r>
            <w:r w:rsidRPr="00214FA0">
              <w:t>о</w:t>
            </w:r>
            <w:r w:rsidRPr="00214FA0">
              <w:t xml:space="preserve">творении </w:t>
            </w:r>
          </w:p>
          <w:p w:rsidR="00505013" w:rsidRPr="00214FA0" w:rsidRDefault="00505013" w:rsidP="0025271E">
            <w:pPr>
              <w:jc w:val="both"/>
            </w:pPr>
            <w:r w:rsidRPr="00214FA0">
              <w:t>Б. Заходера «На Горизон</w:t>
            </w:r>
            <w:r w:rsidRPr="00214FA0">
              <w:t>т</w:t>
            </w:r>
            <w:r w:rsidRPr="00214FA0">
              <w:t>ских островах»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Включать новые сл</w:t>
            </w:r>
            <w:r w:rsidRPr="00214FA0">
              <w:t>о</w:t>
            </w:r>
            <w:r w:rsidRPr="00214FA0">
              <w:t>ва в речь, находить в те</w:t>
            </w:r>
            <w:r w:rsidRPr="00214FA0">
              <w:t>к</w:t>
            </w:r>
            <w:r w:rsidRPr="00214FA0">
              <w:t>сте фрагменты, илл</w:t>
            </w:r>
            <w:r w:rsidRPr="00214FA0">
              <w:t>ю</w:t>
            </w:r>
            <w:r w:rsidRPr="00214FA0">
              <w:t>стрирующие высказа</w:t>
            </w:r>
            <w:r w:rsidRPr="00214FA0">
              <w:t>н</w:t>
            </w:r>
            <w:r w:rsidRPr="00214FA0">
              <w:t>ную мысль.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  <w:rPr>
                <w:i/>
              </w:rPr>
            </w:pPr>
            <w:r w:rsidRPr="00214FA0">
              <w:t>включать новые слова в речь, находить в тексте фрагменты по заданию уч</w:t>
            </w:r>
            <w:r w:rsidRPr="00214FA0">
              <w:t>и</w:t>
            </w:r>
            <w:r w:rsidRPr="00214FA0">
              <w:t>теля.</w:t>
            </w:r>
          </w:p>
          <w:p w:rsidR="00505013" w:rsidRPr="00214FA0" w:rsidRDefault="00505013" w:rsidP="0025271E">
            <w:pPr>
              <w:jc w:val="both"/>
              <w:rPr>
                <w:b/>
                <w:i/>
              </w:rPr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п</w:t>
            </w:r>
            <w:r w:rsidRPr="00214FA0">
              <w:rPr>
                <w:i/>
              </w:rPr>
              <w:t>о</w:t>
            </w:r>
            <w:r w:rsidRPr="00214FA0">
              <w:rPr>
                <w:i/>
              </w:rPr>
              <w:t>мещать себя в вообр</w:t>
            </w:r>
            <w:r w:rsidRPr="00214FA0">
              <w:rPr>
                <w:i/>
              </w:rPr>
              <w:t>а</w:t>
            </w:r>
            <w:r w:rsidRPr="00214FA0">
              <w:rPr>
                <w:i/>
              </w:rPr>
              <w:t>жаемую ситу</w:t>
            </w:r>
            <w:r w:rsidRPr="00214FA0">
              <w:rPr>
                <w:i/>
              </w:rPr>
              <w:t>а</w:t>
            </w:r>
            <w:r w:rsidRPr="00214FA0">
              <w:rPr>
                <w:i/>
              </w:rPr>
              <w:t>цию.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Default="00505013" w:rsidP="0025271E"/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14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Неживое стан</w:t>
            </w:r>
            <w:r w:rsidRPr="00214FA0">
              <w:t>о</w:t>
            </w:r>
            <w:r w:rsidRPr="00214FA0">
              <w:t>вится живым в стихотвор</w:t>
            </w:r>
            <w:r w:rsidRPr="00214FA0">
              <w:t>е</w:t>
            </w:r>
            <w:r w:rsidRPr="00214FA0">
              <w:t>ниях О.Мандельштама «Телефон», О.Дриза «Юла», Ю.Тувима «Пл</w:t>
            </w:r>
            <w:r w:rsidRPr="00214FA0">
              <w:t>я</w:t>
            </w:r>
            <w:r w:rsidRPr="00214FA0">
              <w:t>ска»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Отрабатывать ум</w:t>
            </w:r>
            <w:r w:rsidRPr="00214FA0">
              <w:t>е</w:t>
            </w:r>
            <w:r w:rsidRPr="00214FA0">
              <w:t>ние передавать ритм стих</w:t>
            </w:r>
            <w:r w:rsidRPr="00214FA0">
              <w:t>о</w:t>
            </w:r>
            <w:r w:rsidRPr="00214FA0">
              <w:t>творения. Обр</w:t>
            </w:r>
            <w:r w:rsidRPr="00214FA0">
              <w:t>а</w:t>
            </w:r>
            <w:r w:rsidRPr="00214FA0">
              <w:t>щать  внимание на пережив</w:t>
            </w:r>
            <w:r w:rsidRPr="00214FA0">
              <w:t>а</w:t>
            </w:r>
            <w:r w:rsidRPr="00214FA0">
              <w:t>ние героя произведения  и способам его выр</w:t>
            </w:r>
            <w:r w:rsidRPr="00214FA0">
              <w:t>а</w:t>
            </w:r>
            <w:r w:rsidRPr="00214FA0">
              <w:t>жения. Сравнивать г</w:t>
            </w:r>
            <w:r w:rsidRPr="00214FA0">
              <w:t>е</w:t>
            </w:r>
            <w:r w:rsidRPr="00214FA0">
              <w:t>роев разных произв</w:t>
            </w:r>
            <w:r w:rsidRPr="00214FA0">
              <w:t>е</w:t>
            </w:r>
            <w:r w:rsidRPr="00214FA0">
              <w:t>дений.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t>сравнивать героев разных произвед</w:t>
            </w:r>
            <w:r w:rsidRPr="00214FA0">
              <w:t>е</w:t>
            </w:r>
            <w:r w:rsidRPr="00214FA0">
              <w:t>ний.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вн</w:t>
            </w:r>
            <w:r w:rsidRPr="00214FA0">
              <w:rPr>
                <w:i/>
              </w:rPr>
              <w:t>и</w:t>
            </w:r>
            <w:r w:rsidRPr="00214FA0">
              <w:rPr>
                <w:i/>
              </w:rPr>
              <w:t>мательно относиться к п</w:t>
            </w:r>
            <w:r w:rsidRPr="00214FA0">
              <w:rPr>
                <w:i/>
              </w:rPr>
              <w:t>е</w:t>
            </w:r>
            <w:r w:rsidRPr="00214FA0">
              <w:rPr>
                <w:i/>
              </w:rPr>
              <w:t>реживаниям героев и спос</w:t>
            </w:r>
            <w:r w:rsidRPr="00214FA0">
              <w:rPr>
                <w:i/>
              </w:rPr>
              <w:t>о</w:t>
            </w:r>
            <w:r w:rsidRPr="00214FA0">
              <w:rPr>
                <w:i/>
              </w:rPr>
              <w:t>бам их выраж</w:t>
            </w:r>
            <w:r w:rsidRPr="00214FA0">
              <w:rPr>
                <w:i/>
              </w:rPr>
              <w:t>е</w:t>
            </w:r>
            <w:r w:rsidRPr="00214FA0">
              <w:rPr>
                <w:i/>
              </w:rPr>
              <w:t>ний.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Default="00505013" w:rsidP="0025271E"/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15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Фантастич</w:t>
            </w:r>
            <w:r w:rsidRPr="00214FA0">
              <w:t>е</w:t>
            </w:r>
            <w:r w:rsidRPr="00214FA0">
              <w:t>ские существа знак</w:t>
            </w:r>
            <w:r w:rsidRPr="00214FA0">
              <w:t>о</w:t>
            </w:r>
            <w:r w:rsidRPr="00214FA0">
              <w:t>мят с миром з</w:t>
            </w:r>
            <w:r w:rsidRPr="00214FA0">
              <w:t>а</w:t>
            </w:r>
            <w:r w:rsidRPr="00214FA0">
              <w:t>гадок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 xml:space="preserve"> Познакомиться с опр</w:t>
            </w:r>
            <w:r w:rsidRPr="00214FA0">
              <w:t>е</w:t>
            </w:r>
            <w:r w:rsidRPr="00214FA0">
              <w:t>делением жанра зага</w:t>
            </w:r>
            <w:r w:rsidRPr="00214FA0">
              <w:t>д</w:t>
            </w:r>
            <w:r w:rsidRPr="00214FA0">
              <w:t>ки. Сочин</w:t>
            </w:r>
            <w:r w:rsidRPr="00214FA0">
              <w:t>е</w:t>
            </w:r>
            <w:r w:rsidRPr="00214FA0">
              <w:t>нять загадки. Описывать объект в устной р</w:t>
            </w:r>
            <w:r w:rsidRPr="00214FA0">
              <w:t>е</w:t>
            </w:r>
            <w:r w:rsidRPr="00214FA0">
              <w:t>чи.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t>сочинять загадки.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оп</w:t>
            </w:r>
            <w:r w:rsidRPr="00214FA0">
              <w:rPr>
                <w:i/>
              </w:rPr>
              <w:t>и</w:t>
            </w:r>
            <w:r w:rsidRPr="00214FA0">
              <w:rPr>
                <w:i/>
              </w:rPr>
              <w:t>сывать объект с помощью ус</w:t>
            </w:r>
            <w:r w:rsidRPr="00214FA0">
              <w:rPr>
                <w:i/>
              </w:rPr>
              <w:t>т</w:t>
            </w:r>
            <w:r w:rsidRPr="00214FA0">
              <w:rPr>
                <w:i/>
              </w:rPr>
              <w:t>ной речи.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>
            <w:pPr>
              <w:jc w:val="both"/>
            </w:pPr>
          </w:p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16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Звучащий мир поэзии в прои</w:t>
            </w:r>
            <w:r w:rsidRPr="00214FA0">
              <w:t>з</w:t>
            </w:r>
            <w:r w:rsidRPr="00214FA0">
              <w:t>ведениях В.Лунина «Жук», Н.Матвеевой «Молчание ли</w:t>
            </w:r>
            <w:r w:rsidRPr="00214FA0">
              <w:t>с</w:t>
            </w:r>
            <w:r w:rsidRPr="00214FA0">
              <w:t>тика», Н.Матвеевой «Было тихо»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Познакомиться со сп</w:t>
            </w:r>
            <w:r w:rsidRPr="00214FA0">
              <w:t>о</w:t>
            </w:r>
            <w:r w:rsidRPr="00214FA0">
              <w:t>собами передачи звук</w:t>
            </w:r>
            <w:r w:rsidRPr="00214FA0">
              <w:t>о</w:t>
            </w:r>
            <w:r w:rsidRPr="00214FA0">
              <w:t>вых впечатлений в л</w:t>
            </w:r>
            <w:r w:rsidRPr="00214FA0">
              <w:t>и</w:t>
            </w:r>
            <w:r w:rsidRPr="00214FA0">
              <w:t>рическом произвед</w:t>
            </w:r>
            <w:r w:rsidRPr="00214FA0">
              <w:t>е</w:t>
            </w:r>
            <w:r w:rsidRPr="00214FA0">
              <w:t>нии. Обращать вним</w:t>
            </w:r>
            <w:r w:rsidRPr="00214FA0">
              <w:t>а</w:t>
            </w:r>
            <w:r w:rsidRPr="00214FA0">
              <w:t>ние на эмоциональную  окрашенность произв</w:t>
            </w:r>
            <w:r w:rsidRPr="00214FA0">
              <w:t>е</w:t>
            </w:r>
            <w:r w:rsidRPr="00214FA0">
              <w:t>дения. Создавать ра</w:t>
            </w:r>
            <w:r w:rsidRPr="00214FA0">
              <w:t>с</w:t>
            </w:r>
            <w:r w:rsidRPr="00214FA0">
              <w:t>сказ по карти</w:t>
            </w:r>
            <w:r w:rsidRPr="00214FA0">
              <w:t>н</w:t>
            </w:r>
            <w:r w:rsidRPr="00214FA0">
              <w:t>кам.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t>способам передачи звук</w:t>
            </w:r>
            <w:r w:rsidRPr="00214FA0">
              <w:t>о</w:t>
            </w:r>
            <w:r w:rsidRPr="00214FA0">
              <w:t>вых впечатлений в лирическом произв</w:t>
            </w:r>
            <w:r w:rsidRPr="00214FA0">
              <w:t>е</w:t>
            </w:r>
            <w:r w:rsidRPr="00214FA0">
              <w:t>дении.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созд</w:t>
            </w:r>
            <w:r w:rsidRPr="00214FA0">
              <w:rPr>
                <w:i/>
              </w:rPr>
              <w:t>а</w:t>
            </w:r>
            <w:r w:rsidRPr="00214FA0">
              <w:rPr>
                <w:i/>
              </w:rPr>
              <w:t>вать рассказ по ка</w:t>
            </w:r>
            <w:r w:rsidRPr="00214FA0">
              <w:rPr>
                <w:i/>
              </w:rPr>
              <w:t>р</w:t>
            </w:r>
            <w:r w:rsidRPr="00214FA0">
              <w:rPr>
                <w:i/>
              </w:rPr>
              <w:t>тинкам.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/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17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Защита прое</w:t>
            </w:r>
            <w:r w:rsidRPr="00214FA0">
              <w:t>к</w:t>
            </w:r>
            <w:r w:rsidRPr="00214FA0">
              <w:t>тов по разделу: «З</w:t>
            </w:r>
            <w:r w:rsidRPr="00214FA0">
              <w:t>а</w:t>
            </w:r>
            <w:r w:rsidRPr="00214FA0">
              <w:t>гадки, сч</w:t>
            </w:r>
            <w:r w:rsidRPr="00214FA0">
              <w:t>и</w:t>
            </w:r>
            <w:r w:rsidRPr="00214FA0">
              <w:t>талки, скорогово</w:t>
            </w:r>
            <w:r w:rsidRPr="00214FA0">
              <w:t>р</w:t>
            </w:r>
            <w:r w:rsidRPr="00214FA0">
              <w:t>ки»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 ком</w:t>
            </w:r>
            <w:r>
              <w:t>п-лекс</w:t>
            </w:r>
            <w:r w:rsidRPr="00214FA0">
              <w:t>ного приме</w:t>
            </w:r>
          </w:p>
          <w:p w:rsidR="00505013" w:rsidRPr="00214FA0" w:rsidRDefault="00505013" w:rsidP="0025271E">
            <w:pPr>
              <w:jc w:val="both"/>
            </w:pPr>
            <w:r w:rsidRPr="00214FA0">
              <w:t xml:space="preserve">нения </w:t>
            </w:r>
          </w:p>
          <w:p w:rsidR="00505013" w:rsidRPr="00214FA0" w:rsidRDefault="00505013" w:rsidP="0025271E">
            <w:pPr>
              <w:jc w:val="both"/>
            </w:pPr>
            <w:r w:rsidRPr="00214FA0">
              <w:t>знаний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Выбирать форму св</w:t>
            </w:r>
            <w:r w:rsidRPr="00214FA0">
              <w:t>о</w:t>
            </w:r>
            <w:r w:rsidRPr="00214FA0">
              <w:t>его участия в проек</w:t>
            </w:r>
            <w:r w:rsidRPr="00214FA0">
              <w:t>т</w:t>
            </w:r>
            <w:r w:rsidRPr="00214FA0">
              <w:t>ной деятел</w:t>
            </w:r>
            <w:r w:rsidRPr="00214FA0">
              <w:t>ь</w:t>
            </w:r>
            <w:r w:rsidRPr="00214FA0">
              <w:t>ности.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t>защищать свои проектные р</w:t>
            </w:r>
            <w:r w:rsidRPr="00214FA0">
              <w:t>а</w:t>
            </w:r>
            <w:r w:rsidRPr="00214FA0">
              <w:t>боты.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зад</w:t>
            </w:r>
            <w:r w:rsidRPr="00214FA0">
              <w:rPr>
                <w:i/>
              </w:rPr>
              <w:t>а</w:t>
            </w:r>
            <w:r w:rsidRPr="00214FA0">
              <w:rPr>
                <w:i/>
              </w:rPr>
              <w:t>вать вопросы по теме, выпо</w:t>
            </w:r>
            <w:r w:rsidRPr="00214FA0">
              <w:rPr>
                <w:i/>
              </w:rPr>
              <w:t>л</w:t>
            </w:r>
            <w:r w:rsidRPr="00214FA0">
              <w:rPr>
                <w:i/>
              </w:rPr>
              <w:t>нять проектные р</w:t>
            </w:r>
            <w:r w:rsidRPr="00214FA0">
              <w:rPr>
                <w:i/>
              </w:rPr>
              <w:t>а</w:t>
            </w:r>
            <w:r w:rsidRPr="00214FA0">
              <w:rPr>
                <w:i/>
              </w:rPr>
              <w:t xml:space="preserve">боты 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>
            <w:pPr>
              <w:jc w:val="both"/>
            </w:pPr>
          </w:p>
        </w:tc>
      </w:tr>
      <w:tr w:rsidR="00505013" w:rsidRPr="00214FA0" w:rsidTr="00657D1A">
        <w:trPr>
          <w:trHeight w:val="693"/>
        </w:trPr>
        <w:tc>
          <w:tcPr>
            <w:tcW w:w="15217" w:type="dxa"/>
            <w:gridSpan w:val="7"/>
          </w:tcPr>
          <w:p w:rsidR="00505013" w:rsidRPr="00214FA0" w:rsidRDefault="00505013" w:rsidP="0025271E">
            <w:pPr>
              <w:rPr>
                <w:b/>
              </w:rPr>
            </w:pPr>
            <w:r w:rsidRPr="00214FA0">
              <w:rPr>
                <w:b/>
              </w:rPr>
              <w:t>Сказки о животных-14 ч</w:t>
            </w:r>
          </w:p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18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Находчивость и смекалка г</w:t>
            </w:r>
            <w:r w:rsidRPr="00214FA0">
              <w:t>е</w:t>
            </w:r>
            <w:r w:rsidRPr="00214FA0">
              <w:t>роев в русской н</w:t>
            </w:r>
            <w:r w:rsidRPr="00214FA0">
              <w:t>а</w:t>
            </w:r>
            <w:r w:rsidRPr="00214FA0">
              <w:t>родной ска</w:t>
            </w:r>
            <w:r w:rsidRPr="00214FA0">
              <w:t>з</w:t>
            </w:r>
            <w:r w:rsidRPr="00214FA0">
              <w:t>ке «Лиса и рак»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Читать литерату</w:t>
            </w:r>
            <w:r w:rsidRPr="00214FA0">
              <w:t>р</w:t>
            </w:r>
            <w:r w:rsidRPr="00214FA0">
              <w:t>ный текст  по ролям, пер</w:t>
            </w:r>
            <w:r w:rsidRPr="00214FA0">
              <w:t>е</w:t>
            </w:r>
            <w:r w:rsidRPr="00214FA0">
              <w:t>сказывать сюжет ска</w:t>
            </w:r>
            <w:r w:rsidRPr="00214FA0">
              <w:t>з</w:t>
            </w:r>
            <w:r w:rsidRPr="00214FA0">
              <w:t>ки.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t>читать текст по р</w:t>
            </w:r>
            <w:r w:rsidRPr="00214FA0">
              <w:t>о</w:t>
            </w:r>
            <w:r w:rsidRPr="00214FA0">
              <w:t>лям.</w:t>
            </w:r>
          </w:p>
          <w:p w:rsidR="00505013" w:rsidRPr="00214FA0" w:rsidRDefault="00505013" w:rsidP="0025271E">
            <w:pPr>
              <w:autoSpaceDE w:val="0"/>
              <w:autoSpaceDN w:val="0"/>
              <w:adjustRightInd w:val="0"/>
              <w:rPr>
                <w:i/>
              </w:rPr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в</w:t>
            </w:r>
            <w:r w:rsidRPr="00214FA0">
              <w:rPr>
                <w:i/>
              </w:rPr>
              <w:t>ы</w:t>
            </w:r>
            <w:r w:rsidRPr="00214FA0">
              <w:rPr>
                <w:i/>
              </w:rPr>
              <w:t>сказывать своё отнош</w:t>
            </w:r>
            <w:r w:rsidRPr="00214FA0">
              <w:rPr>
                <w:i/>
              </w:rPr>
              <w:t>е</w:t>
            </w:r>
            <w:r w:rsidRPr="00214FA0">
              <w:rPr>
                <w:i/>
              </w:rPr>
              <w:t>ние к героям произведения с пом</w:t>
            </w:r>
            <w:r w:rsidRPr="00214FA0">
              <w:rPr>
                <w:i/>
              </w:rPr>
              <w:t>о</w:t>
            </w:r>
            <w:r w:rsidRPr="00214FA0">
              <w:rPr>
                <w:i/>
              </w:rPr>
              <w:t>щью учителя, опираясь на личный опыт.</w:t>
            </w:r>
          </w:p>
          <w:p w:rsidR="00505013" w:rsidRPr="00214FA0" w:rsidRDefault="00505013" w:rsidP="0025271E">
            <w:pPr>
              <w:jc w:val="both"/>
            </w:pPr>
          </w:p>
        </w:tc>
        <w:tc>
          <w:tcPr>
            <w:tcW w:w="3261" w:type="dxa"/>
            <w:vMerge w:val="restart"/>
          </w:tcPr>
          <w:p w:rsidR="00505013" w:rsidRPr="00214FA0" w:rsidRDefault="00505013" w:rsidP="0025271E">
            <w:pPr>
              <w:snapToGrid w:val="0"/>
              <w:jc w:val="both"/>
              <w:rPr>
                <w:b/>
                <w:bCs/>
              </w:rPr>
            </w:pPr>
            <w:r w:rsidRPr="00214FA0">
              <w:rPr>
                <w:b/>
                <w:i/>
              </w:rPr>
              <w:t>Личностные</w:t>
            </w:r>
          </w:p>
          <w:p w:rsidR="00505013" w:rsidRPr="00214FA0" w:rsidRDefault="00505013" w:rsidP="0025271E">
            <w:pPr>
              <w:rPr>
                <w:b/>
                <w:bCs/>
              </w:rPr>
            </w:pPr>
            <w:r w:rsidRPr="00214FA0">
              <w:rPr>
                <w:b/>
                <w:bCs/>
              </w:rPr>
              <w:t>Будет сформиров</w:t>
            </w:r>
            <w:r w:rsidRPr="00214FA0">
              <w:rPr>
                <w:b/>
                <w:bCs/>
              </w:rPr>
              <w:t>а</w:t>
            </w:r>
            <w:r w:rsidRPr="00214FA0">
              <w:rPr>
                <w:b/>
                <w:bCs/>
              </w:rPr>
              <w:t>но: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 xml:space="preserve"> положительное отнош</w:t>
            </w:r>
            <w:r w:rsidRPr="00214FA0">
              <w:t>е</w:t>
            </w:r>
            <w:r w:rsidRPr="00214FA0">
              <w:t>ние к урокам литературного чт</w:t>
            </w:r>
            <w:r w:rsidRPr="00214FA0">
              <w:t>е</w:t>
            </w:r>
            <w:r w:rsidRPr="00214FA0">
              <w:t>ния; адекватное во</w:t>
            </w:r>
            <w:r w:rsidRPr="00214FA0">
              <w:t>с</w:t>
            </w:r>
            <w:r w:rsidRPr="00214FA0">
              <w:t>приятие содержательной оценки св</w:t>
            </w:r>
            <w:r w:rsidRPr="00214FA0">
              <w:t>о</w:t>
            </w:r>
            <w:r w:rsidRPr="00214FA0">
              <w:t>ей работы учителем. • вн</w:t>
            </w:r>
            <w:r w:rsidRPr="00214FA0">
              <w:t>и</w:t>
            </w:r>
            <w:r w:rsidRPr="00214FA0">
              <w:t>мания к красоте окружающ</w:t>
            </w:r>
            <w:r w:rsidRPr="00214FA0">
              <w:t>е</w:t>
            </w:r>
            <w:r w:rsidRPr="00214FA0">
              <w:t>го мира; к красоте природы своей Родины;</w:t>
            </w:r>
          </w:p>
          <w:p w:rsidR="00505013" w:rsidRPr="00214FA0" w:rsidRDefault="00505013" w:rsidP="0025271E">
            <w:pPr>
              <w:shd w:val="clear" w:color="auto" w:fill="FFFFFF"/>
            </w:pPr>
          </w:p>
          <w:p w:rsidR="00505013" w:rsidRPr="00214FA0" w:rsidRDefault="00505013" w:rsidP="0025271E">
            <w:pPr>
              <w:rPr>
                <w:b/>
                <w:bCs/>
                <w:i/>
              </w:rPr>
            </w:pPr>
            <w:r w:rsidRPr="00214FA0">
              <w:rPr>
                <w:b/>
                <w:bCs/>
                <w:i/>
              </w:rPr>
              <w:t>Получат возмо</w:t>
            </w:r>
            <w:r w:rsidRPr="00214FA0">
              <w:rPr>
                <w:b/>
                <w:bCs/>
                <w:i/>
              </w:rPr>
              <w:t>ж</w:t>
            </w:r>
            <w:r w:rsidRPr="00214FA0">
              <w:rPr>
                <w:b/>
                <w:bCs/>
                <w:i/>
              </w:rPr>
              <w:t>ность для формир</w:t>
            </w:r>
            <w:r w:rsidRPr="00214FA0">
              <w:rPr>
                <w:b/>
                <w:bCs/>
                <w:i/>
              </w:rPr>
              <w:t>о</w:t>
            </w:r>
            <w:r w:rsidRPr="00214FA0">
              <w:rPr>
                <w:b/>
                <w:bCs/>
                <w:i/>
              </w:rPr>
              <w:t>вания: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 xml:space="preserve"> осознания своей прина</w:t>
            </w:r>
            <w:r w:rsidRPr="00214FA0">
              <w:t>д</w:t>
            </w:r>
            <w:r w:rsidRPr="00214FA0">
              <w:t>лежности народу, стране, чувства уважения к  трад</w:t>
            </w:r>
            <w:r w:rsidRPr="00214FA0">
              <w:t>и</w:t>
            </w:r>
            <w:r w:rsidRPr="00214FA0">
              <w:t>циям своего народа, своей семьи;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 xml:space="preserve"> внимания к соо</w:t>
            </w:r>
            <w:r w:rsidRPr="00214FA0">
              <w:t>т</w:t>
            </w:r>
            <w:r w:rsidRPr="00214FA0">
              <w:t>ношению поступка и внутреннего с</w:t>
            </w:r>
            <w:r w:rsidRPr="00214FA0">
              <w:t>о</w:t>
            </w:r>
            <w:r w:rsidRPr="00214FA0">
              <w:t>стояния человека, к нравс</w:t>
            </w:r>
            <w:r w:rsidRPr="00214FA0">
              <w:t>т</w:t>
            </w:r>
            <w:r w:rsidRPr="00214FA0">
              <w:t>венному содержанию п</w:t>
            </w:r>
            <w:r w:rsidRPr="00214FA0">
              <w:t>о</w:t>
            </w:r>
            <w:r w:rsidRPr="00214FA0">
              <w:t>ступков; эмоционального о</w:t>
            </w:r>
            <w:r w:rsidRPr="00214FA0">
              <w:t>т</w:t>
            </w:r>
            <w:r w:rsidRPr="00214FA0">
              <w:t>ношения к собственным п</w:t>
            </w:r>
            <w:r w:rsidRPr="00214FA0">
              <w:t>е</w:t>
            </w:r>
            <w:r w:rsidRPr="00214FA0">
              <w:t>реживаниям и переж</w:t>
            </w:r>
            <w:r w:rsidRPr="00214FA0">
              <w:t>и</w:t>
            </w:r>
            <w:r w:rsidRPr="00214FA0">
              <w:t>ваниям других людей.</w:t>
            </w:r>
          </w:p>
          <w:p w:rsidR="00505013" w:rsidRPr="00214FA0" w:rsidRDefault="00505013" w:rsidP="0025271E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214FA0">
              <w:rPr>
                <w:b/>
                <w:i/>
              </w:rPr>
              <w:t>Рег</w:t>
            </w:r>
            <w:r w:rsidRPr="00214FA0">
              <w:rPr>
                <w:b/>
                <w:i/>
              </w:rPr>
              <w:t>у</w:t>
            </w:r>
            <w:r w:rsidRPr="00214FA0">
              <w:rPr>
                <w:b/>
                <w:i/>
              </w:rPr>
              <w:t>лятивные:</w:t>
            </w:r>
          </w:p>
          <w:p w:rsidR="00505013" w:rsidRPr="00214FA0" w:rsidRDefault="00505013" w:rsidP="0025271E">
            <w:r w:rsidRPr="00214FA0">
              <w:rPr>
                <w:b/>
                <w:bCs/>
              </w:rPr>
              <w:t>Обучающие науча</w:t>
            </w:r>
            <w:r w:rsidRPr="00214FA0">
              <w:rPr>
                <w:b/>
                <w:bCs/>
              </w:rPr>
              <w:t>т</w:t>
            </w:r>
            <w:r w:rsidRPr="00214FA0">
              <w:rPr>
                <w:b/>
                <w:bCs/>
              </w:rPr>
              <w:t>ся:</w:t>
            </w:r>
          </w:p>
          <w:p w:rsidR="00505013" w:rsidRPr="00214FA0" w:rsidRDefault="00505013" w:rsidP="0025271E">
            <w:pPr>
              <w:shd w:val="clear" w:color="auto" w:fill="FFFFFF"/>
            </w:pPr>
            <w:r w:rsidRPr="00214FA0">
              <w:t>организовывать своё раб</w:t>
            </w:r>
            <w:r w:rsidRPr="00214FA0">
              <w:t>о</w:t>
            </w:r>
            <w:r w:rsidRPr="00214FA0">
              <w:t>чее место; устанавливать и с</w:t>
            </w:r>
            <w:r w:rsidRPr="00214FA0">
              <w:t>о</w:t>
            </w:r>
            <w:r w:rsidRPr="00214FA0">
              <w:t>блюдать очерёдность дейс</w:t>
            </w:r>
            <w:r w:rsidRPr="00214FA0">
              <w:t>т</w:t>
            </w:r>
            <w:r w:rsidRPr="00214FA0">
              <w:t>вий, р</w:t>
            </w:r>
            <w:r w:rsidRPr="00214FA0">
              <w:t>а</w:t>
            </w:r>
            <w:r w:rsidRPr="00214FA0">
              <w:t>ботая в паре;</w:t>
            </w:r>
          </w:p>
          <w:p w:rsidR="00505013" w:rsidRPr="00214FA0" w:rsidRDefault="00505013" w:rsidP="0025271E">
            <w:pPr>
              <w:shd w:val="clear" w:color="auto" w:fill="FFFFFF"/>
            </w:pPr>
            <w:r w:rsidRPr="00214FA0">
              <w:t>осуществлять контроль пр</w:t>
            </w:r>
            <w:r w:rsidRPr="00214FA0">
              <w:t>а</w:t>
            </w:r>
            <w:r w:rsidRPr="00214FA0">
              <w:t>вильности, выраз</w:t>
            </w:r>
            <w:r w:rsidRPr="00214FA0">
              <w:t>и</w:t>
            </w:r>
            <w:r w:rsidRPr="00214FA0">
              <w:t>тельности  чтения  текстов;</w:t>
            </w:r>
          </w:p>
          <w:p w:rsidR="00505013" w:rsidRPr="00214FA0" w:rsidRDefault="00505013" w:rsidP="0025271E">
            <w:pPr>
              <w:shd w:val="clear" w:color="auto" w:fill="FFFFFF"/>
            </w:pPr>
            <w:r w:rsidRPr="00214FA0">
              <w:t>вносить необходимые д</w:t>
            </w:r>
            <w:r w:rsidRPr="00214FA0">
              <w:t>о</w:t>
            </w:r>
            <w:r w:rsidRPr="00214FA0">
              <w:t>полнения, исправления в свою работу; в сотруднич</w:t>
            </w:r>
            <w:r w:rsidRPr="00214FA0">
              <w:t>е</w:t>
            </w:r>
            <w:r w:rsidRPr="00214FA0">
              <w:t>стве с учителем опред</w:t>
            </w:r>
            <w:r w:rsidRPr="00214FA0">
              <w:t>е</w:t>
            </w:r>
            <w:r w:rsidRPr="00214FA0">
              <w:t>лять последовательность изуч</w:t>
            </w:r>
            <w:r w:rsidRPr="00214FA0">
              <w:t>е</w:t>
            </w:r>
            <w:r w:rsidRPr="00214FA0">
              <w:t>ния материала, оп</w:t>
            </w:r>
            <w:r w:rsidRPr="00214FA0">
              <w:t>и</w:t>
            </w:r>
            <w:r w:rsidRPr="00214FA0">
              <w:t>раясь на иллюстративный ряд «ма</w:t>
            </w:r>
            <w:r w:rsidRPr="00214FA0">
              <w:t>р</w:t>
            </w:r>
            <w:r w:rsidRPr="00214FA0">
              <w:t>шрутн</w:t>
            </w:r>
            <w:r w:rsidRPr="00214FA0">
              <w:t>о</w:t>
            </w:r>
            <w:r w:rsidRPr="00214FA0">
              <w:t>го листа».</w:t>
            </w:r>
          </w:p>
          <w:p w:rsidR="00505013" w:rsidRPr="00214FA0" w:rsidRDefault="00505013" w:rsidP="0025271E">
            <w:pPr>
              <w:snapToGrid w:val="0"/>
              <w:rPr>
                <w:b/>
                <w:bCs/>
                <w:i/>
              </w:rPr>
            </w:pPr>
            <w:r w:rsidRPr="00214FA0">
              <w:rPr>
                <w:b/>
                <w:bCs/>
                <w:i/>
              </w:rPr>
              <w:t>Получат возможность научиться: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оценивать правильность в</w:t>
            </w:r>
            <w:r w:rsidRPr="00214FA0">
              <w:t>ы</w:t>
            </w:r>
            <w:r w:rsidRPr="00214FA0">
              <w:t>полнения задания,  высказ</w:t>
            </w:r>
            <w:r w:rsidRPr="00214FA0">
              <w:t>ы</w:t>
            </w:r>
            <w:r w:rsidRPr="00214FA0">
              <w:t xml:space="preserve">вание собеседника; 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в сотрудничестве с учит</w:t>
            </w:r>
            <w:r w:rsidRPr="00214FA0">
              <w:t>е</w:t>
            </w:r>
            <w:r w:rsidRPr="00214FA0">
              <w:t>лем ставить учебную зад</w:t>
            </w:r>
            <w:r w:rsidRPr="00214FA0">
              <w:t>а</w:t>
            </w:r>
            <w:r w:rsidRPr="00214FA0">
              <w:t>чу и удерживать её в процессе р</w:t>
            </w:r>
            <w:r w:rsidRPr="00214FA0">
              <w:t>а</w:t>
            </w:r>
            <w:r w:rsidRPr="00214FA0">
              <w:t xml:space="preserve">боты. </w:t>
            </w:r>
          </w:p>
          <w:p w:rsidR="00505013" w:rsidRPr="00214FA0" w:rsidRDefault="00505013" w:rsidP="0025271E">
            <w:pPr>
              <w:snapToGrid w:val="0"/>
              <w:rPr>
                <w:b/>
                <w:i/>
                <w:iCs/>
              </w:rPr>
            </w:pPr>
            <w:r w:rsidRPr="00214FA0">
              <w:rPr>
                <w:b/>
                <w:i/>
                <w:iCs/>
              </w:rPr>
              <w:t>Познавательные:</w:t>
            </w:r>
          </w:p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 науча</w:t>
            </w:r>
            <w:r w:rsidRPr="00214FA0">
              <w:rPr>
                <w:b/>
                <w:bCs/>
              </w:rPr>
              <w:t>т</w:t>
            </w:r>
            <w:r w:rsidRPr="00214FA0">
              <w:rPr>
                <w:b/>
                <w:bCs/>
              </w:rPr>
              <w:t>ся: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ориентироваться в учебн</w:t>
            </w:r>
            <w:r w:rsidRPr="00214FA0">
              <w:t>и</w:t>
            </w:r>
            <w:r w:rsidRPr="00214FA0">
              <w:t>ке (система обозначений, структура текста, рубр</w:t>
            </w:r>
            <w:r w:rsidRPr="00214FA0">
              <w:t>и</w:t>
            </w:r>
            <w:r w:rsidRPr="00214FA0">
              <w:t>ки, словарь, соде</w:t>
            </w:r>
            <w:r w:rsidRPr="00214FA0">
              <w:t>р</w:t>
            </w:r>
            <w:r w:rsidRPr="00214FA0">
              <w:t xml:space="preserve">жание); 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понимать информацию, представленную в виде те</w:t>
            </w:r>
            <w:r w:rsidRPr="00214FA0">
              <w:t>к</w:t>
            </w:r>
            <w:r w:rsidRPr="00214FA0">
              <w:t>ста, рисунков, репр</w:t>
            </w:r>
            <w:r w:rsidRPr="00214FA0">
              <w:t>о</w:t>
            </w:r>
            <w:r w:rsidRPr="00214FA0">
              <w:t>дукций картин;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выделять непонятные сл</w:t>
            </w:r>
            <w:r w:rsidRPr="00214FA0">
              <w:t>о</w:t>
            </w:r>
            <w:r w:rsidRPr="00214FA0">
              <w:t>ва и находить их значение в толковом словаре уче</w:t>
            </w:r>
            <w:r w:rsidRPr="00214FA0">
              <w:t>б</w:t>
            </w:r>
            <w:r w:rsidRPr="00214FA0">
              <w:t>ника (под  руководством  учит</w:t>
            </w:r>
            <w:r w:rsidRPr="00214FA0">
              <w:t>е</w:t>
            </w:r>
            <w:r w:rsidRPr="00214FA0">
              <w:t>ля);сравнивать лит</w:t>
            </w:r>
            <w:r w:rsidRPr="00214FA0">
              <w:t>е</w:t>
            </w:r>
            <w:r w:rsidRPr="00214FA0">
              <w:t>ратурные произведения по жанру, г</w:t>
            </w:r>
            <w:r w:rsidRPr="00214FA0">
              <w:t>е</w:t>
            </w:r>
            <w:r w:rsidRPr="00214FA0">
              <w:t>роев разных пр</w:t>
            </w:r>
            <w:r w:rsidRPr="00214FA0">
              <w:t>о</w:t>
            </w:r>
            <w:r w:rsidRPr="00214FA0">
              <w:t>изведений характеру,  п</w:t>
            </w:r>
            <w:r w:rsidRPr="00214FA0">
              <w:t>о</w:t>
            </w:r>
            <w:r w:rsidRPr="00214FA0">
              <w:t>ступкам.</w:t>
            </w:r>
          </w:p>
          <w:p w:rsidR="00505013" w:rsidRPr="00214FA0" w:rsidRDefault="00505013" w:rsidP="0025271E">
            <w:pPr>
              <w:snapToGrid w:val="0"/>
              <w:rPr>
                <w:b/>
                <w:bCs/>
                <w:i/>
              </w:rPr>
            </w:pPr>
            <w:r w:rsidRPr="00214FA0">
              <w:rPr>
                <w:b/>
                <w:bCs/>
                <w:i/>
              </w:rPr>
              <w:t>Получат возможность научиться: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самостоятельно осущест</w:t>
            </w:r>
            <w:r w:rsidRPr="00214FA0">
              <w:t>в</w:t>
            </w:r>
            <w:r w:rsidRPr="00214FA0">
              <w:t>лять поиск необходимой и</w:t>
            </w:r>
            <w:r w:rsidRPr="00214FA0">
              <w:t>н</w:t>
            </w:r>
            <w:r w:rsidRPr="00214FA0">
              <w:t>формации для выполн</w:t>
            </w:r>
            <w:r w:rsidRPr="00214FA0">
              <w:t>е</w:t>
            </w:r>
            <w:r w:rsidRPr="00214FA0">
              <w:t>ния учебных заданий, и</w:t>
            </w:r>
            <w:r w:rsidRPr="00214FA0">
              <w:t>с</w:t>
            </w:r>
            <w:r w:rsidRPr="00214FA0">
              <w:t>пользуя справочные материалы уче</w:t>
            </w:r>
            <w:r w:rsidRPr="00214FA0">
              <w:t>б</w:t>
            </w:r>
            <w:r w:rsidRPr="00214FA0">
              <w:t>ника;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выделять существенную и</w:t>
            </w:r>
            <w:r w:rsidRPr="00214FA0">
              <w:t>н</w:t>
            </w:r>
            <w:r w:rsidRPr="00214FA0">
              <w:t>формацию из небольших ч</w:t>
            </w:r>
            <w:r w:rsidRPr="00214FA0">
              <w:t>и</w:t>
            </w:r>
            <w:r w:rsidRPr="00214FA0">
              <w:t>таемых текстов;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выбирать задание, тему пр</w:t>
            </w:r>
            <w:r w:rsidRPr="00214FA0">
              <w:t>о</w:t>
            </w:r>
            <w:r w:rsidRPr="00214FA0">
              <w:t>екта из предложенных, осн</w:t>
            </w:r>
            <w:r w:rsidRPr="00214FA0">
              <w:t>о</w:t>
            </w:r>
            <w:r w:rsidRPr="00214FA0">
              <w:t>вываясь на своих и</w:t>
            </w:r>
            <w:r w:rsidRPr="00214FA0">
              <w:t>н</w:t>
            </w:r>
            <w:r w:rsidRPr="00214FA0">
              <w:t>тересах; знакомиться с новой кн</w:t>
            </w:r>
            <w:r w:rsidRPr="00214FA0">
              <w:t>и</w:t>
            </w:r>
            <w:r w:rsidRPr="00214FA0">
              <w:t>гой, ее автором, названием, и</w:t>
            </w:r>
            <w:r w:rsidRPr="00214FA0">
              <w:t>л</w:t>
            </w:r>
            <w:r w:rsidRPr="00214FA0">
              <w:t>люстраци</w:t>
            </w:r>
            <w:r w:rsidRPr="00214FA0">
              <w:t>я</w:t>
            </w:r>
            <w:r w:rsidRPr="00214FA0">
              <w:t>ми; группировать литер</w:t>
            </w:r>
            <w:r w:rsidRPr="00214FA0">
              <w:t>а</w:t>
            </w:r>
            <w:r w:rsidRPr="00214FA0">
              <w:t>турные произведения по жанрам; сравнивать свой ответ с ответами одноклас</w:t>
            </w:r>
            <w:r w:rsidRPr="00214FA0">
              <w:t>с</w:t>
            </w:r>
            <w:r w:rsidRPr="00214FA0">
              <w:t>ников.</w:t>
            </w:r>
          </w:p>
          <w:p w:rsidR="00505013" w:rsidRPr="00214FA0" w:rsidRDefault="00505013" w:rsidP="0025271E">
            <w:pPr>
              <w:snapToGrid w:val="0"/>
              <w:rPr>
                <w:b/>
                <w:i/>
                <w:iCs/>
              </w:rPr>
            </w:pPr>
            <w:r w:rsidRPr="00214FA0">
              <w:rPr>
                <w:b/>
                <w:i/>
                <w:iCs/>
              </w:rPr>
              <w:t>Коммуникати</w:t>
            </w:r>
            <w:r w:rsidRPr="00214FA0">
              <w:rPr>
                <w:b/>
                <w:i/>
                <w:iCs/>
              </w:rPr>
              <w:t>в</w:t>
            </w:r>
            <w:r w:rsidRPr="00214FA0">
              <w:rPr>
                <w:b/>
                <w:i/>
                <w:iCs/>
              </w:rPr>
              <w:t>ные:</w:t>
            </w:r>
          </w:p>
          <w:p w:rsidR="00505013" w:rsidRPr="00214FA0" w:rsidRDefault="00505013" w:rsidP="0025271E">
            <w:pPr>
              <w:snapToGrid w:val="0"/>
              <w:rPr>
                <w:b/>
                <w:i/>
                <w:iCs/>
              </w:rPr>
            </w:pPr>
            <w:r w:rsidRPr="00214FA0">
              <w:rPr>
                <w:b/>
                <w:bCs/>
              </w:rPr>
              <w:t>Обучающие науча</w:t>
            </w:r>
            <w:r w:rsidRPr="00214FA0">
              <w:rPr>
                <w:b/>
                <w:bCs/>
              </w:rPr>
              <w:t>т</w:t>
            </w:r>
            <w:r w:rsidRPr="00214FA0">
              <w:rPr>
                <w:b/>
                <w:bCs/>
              </w:rPr>
              <w:t xml:space="preserve">ся: 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отвечать на вопросы по с</w:t>
            </w:r>
            <w:r w:rsidRPr="00214FA0">
              <w:t>о</w:t>
            </w:r>
            <w:r w:rsidRPr="00214FA0">
              <w:t>держанию текста, зад</w:t>
            </w:r>
            <w:r w:rsidRPr="00214FA0">
              <w:t>а</w:t>
            </w:r>
            <w:r w:rsidRPr="00214FA0">
              <w:t>вать вопросы для уточнения н</w:t>
            </w:r>
            <w:r w:rsidRPr="00214FA0">
              <w:t>е</w:t>
            </w:r>
            <w:r w:rsidRPr="00214FA0">
              <w:t>понятн</w:t>
            </w:r>
            <w:r w:rsidRPr="00214FA0">
              <w:t>о</w:t>
            </w:r>
            <w:r w:rsidRPr="00214FA0">
              <w:t>го;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объяснять смысл назв</w:t>
            </w:r>
            <w:r w:rsidRPr="00214FA0">
              <w:t>а</w:t>
            </w:r>
            <w:r w:rsidRPr="00214FA0">
              <w:t>ния произведения; высказ</w:t>
            </w:r>
            <w:r w:rsidRPr="00214FA0">
              <w:t>ы</w:t>
            </w:r>
            <w:r w:rsidRPr="00214FA0">
              <w:t>вать своё эмоци</w:t>
            </w:r>
            <w:r w:rsidRPr="00214FA0">
              <w:t>о</w:t>
            </w:r>
            <w:r w:rsidRPr="00214FA0">
              <w:t>нально-ценностное отношение к г</w:t>
            </w:r>
            <w:r w:rsidRPr="00214FA0">
              <w:t>е</w:t>
            </w:r>
            <w:r w:rsidRPr="00214FA0">
              <w:t>роям произведений, к их п</w:t>
            </w:r>
            <w:r w:rsidRPr="00214FA0">
              <w:t>о</w:t>
            </w:r>
            <w:r w:rsidRPr="00214FA0">
              <w:t>сту</w:t>
            </w:r>
            <w:r w:rsidRPr="00214FA0">
              <w:t>п</w:t>
            </w:r>
            <w:r w:rsidRPr="00214FA0">
              <w:t>кам; выслушивать друг друга, договариваться, раб</w:t>
            </w:r>
            <w:r w:rsidRPr="00214FA0">
              <w:t>о</w:t>
            </w:r>
            <w:r w:rsidRPr="00214FA0">
              <w:t>тая в паре; участвовать в коллективном о</w:t>
            </w:r>
            <w:r w:rsidRPr="00214FA0">
              <w:t>б</w:t>
            </w:r>
            <w:r w:rsidRPr="00214FA0">
              <w:t>суждении учебной пр</w:t>
            </w:r>
            <w:r w:rsidRPr="00214FA0">
              <w:t>о</w:t>
            </w:r>
            <w:r w:rsidRPr="00214FA0">
              <w:t>блемы;</w:t>
            </w:r>
          </w:p>
          <w:p w:rsidR="00505013" w:rsidRPr="00214FA0" w:rsidRDefault="00505013" w:rsidP="0025271E">
            <w:pPr>
              <w:jc w:val="both"/>
            </w:pPr>
            <w:r w:rsidRPr="00214FA0">
              <w:t>соблюдать простейшие но</w:t>
            </w:r>
            <w:r w:rsidRPr="00214FA0">
              <w:t>р</w:t>
            </w:r>
            <w:r w:rsidRPr="00214FA0">
              <w:t>мы речевого этикета: здор</w:t>
            </w:r>
            <w:r w:rsidRPr="00214FA0">
              <w:t>о</w:t>
            </w:r>
            <w:r w:rsidRPr="00214FA0">
              <w:t>ваться, прощаться, благод</w:t>
            </w:r>
            <w:r w:rsidRPr="00214FA0">
              <w:t>а</w:t>
            </w:r>
            <w:r w:rsidRPr="00214FA0">
              <w:t>рить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rPr>
                <w:b/>
                <w:bCs/>
                <w:i/>
              </w:rPr>
              <w:t>Получат возможность научиться:</w:t>
            </w:r>
            <w:r w:rsidRPr="00214FA0">
              <w:rPr>
                <w:iCs/>
              </w:rPr>
              <w:t xml:space="preserve"> </w:t>
            </w:r>
            <w:r w:rsidRPr="00214FA0">
              <w:t>в</w:t>
            </w:r>
            <w:r w:rsidRPr="00214FA0">
              <w:t>ы</w:t>
            </w:r>
            <w:r w:rsidRPr="00214FA0">
              <w:t>ражать свои мысли с соответствующ</w:t>
            </w:r>
            <w:r w:rsidRPr="00214FA0">
              <w:t>и</w:t>
            </w:r>
            <w:r w:rsidRPr="00214FA0">
              <w:t>ми возрасту полнотой и точн</w:t>
            </w:r>
            <w:r w:rsidRPr="00214FA0">
              <w:t>о</w:t>
            </w:r>
            <w:r w:rsidRPr="00214FA0">
              <w:t>стью; внимательно слушать собеседника и п</w:t>
            </w:r>
            <w:r w:rsidRPr="00214FA0">
              <w:t>о</w:t>
            </w:r>
            <w:r w:rsidRPr="00214FA0">
              <w:t>нимать его в</w:t>
            </w:r>
            <w:r w:rsidRPr="00214FA0">
              <w:t>ы</w:t>
            </w:r>
            <w:r w:rsidRPr="00214FA0">
              <w:t>сказывание;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быть терпимыми к другим мнениям, учитывать их в с</w:t>
            </w:r>
            <w:r w:rsidRPr="00214FA0">
              <w:t>о</w:t>
            </w:r>
            <w:r w:rsidRPr="00214FA0">
              <w:t>вместной работе;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договариваться и прих</w:t>
            </w:r>
            <w:r w:rsidRPr="00214FA0">
              <w:t>о</w:t>
            </w:r>
            <w:r w:rsidRPr="00214FA0">
              <w:t>дить к общему решению,  р</w:t>
            </w:r>
            <w:r w:rsidRPr="00214FA0">
              <w:t>а</w:t>
            </w:r>
            <w:r w:rsidRPr="00214FA0">
              <w:t>ботая в паре;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строить продуктивное вза</w:t>
            </w:r>
            <w:r w:rsidRPr="00214FA0">
              <w:t>и</w:t>
            </w:r>
            <w:r w:rsidRPr="00214FA0">
              <w:t>модействие и сотрудничес</w:t>
            </w:r>
            <w:r w:rsidRPr="00214FA0">
              <w:t>т</w:t>
            </w:r>
            <w:r w:rsidRPr="00214FA0">
              <w:t>во со сверстниками и взро</w:t>
            </w:r>
            <w:r w:rsidRPr="00214FA0">
              <w:t>с</w:t>
            </w:r>
            <w:r w:rsidRPr="00214FA0">
              <w:t>лыми для реализации пр</w:t>
            </w:r>
            <w:r w:rsidRPr="00214FA0">
              <w:t>о</w:t>
            </w:r>
            <w:r w:rsidRPr="00214FA0">
              <w:t>ектной деятельн</w:t>
            </w:r>
            <w:r w:rsidRPr="00214FA0">
              <w:t>о</w:t>
            </w:r>
            <w:r w:rsidRPr="00214FA0">
              <w:t>сти (под руководством учит</w:t>
            </w:r>
            <w:r w:rsidRPr="00214FA0">
              <w:t>е</w:t>
            </w:r>
            <w:r w:rsidRPr="00214FA0">
              <w:t>ля).</w:t>
            </w:r>
          </w:p>
        </w:tc>
        <w:tc>
          <w:tcPr>
            <w:tcW w:w="2268" w:type="dxa"/>
          </w:tcPr>
          <w:p w:rsidR="00505013" w:rsidRPr="00214FA0" w:rsidRDefault="00505013" w:rsidP="0025271E"/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19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Мудрость и см</w:t>
            </w:r>
            <w:r w:rsidRPr="00214FA0">
              <w:t>е</w:t>
            </w:r>
            <w:r w:rsidRPr="00214FA0">
              <w:t>калка гер</w:t>
            </w:r>
            <w:r w:rsidRPr="00214FA0">
              <w:t>о</w:t>
            </w:r>
            <w:r w:rsidRPr="00214FA0">
              <w:t>ев в русской наро</w:t>
            </w:r>
            <w:r w:rsidRPr="00214FA0">
              <w:t>д</w:t>
            </w:r>
            <w:r w:rsidRPr="00214FA0">
              <w:t>ной сказке «Л</w:t>
            </w:r>
            <w:r w:rsidRPr="00214FA0">
              <w:t>и</w:t>
            </w:r>
            <w:r w:rsidRPr="00214FA0">
              <w:t>са и т</w:t>
            </w:r>
            <w:r w:rsidRPr="00214FA0">
              <w:t>е</w:t>
            </w:r>
            <w:r w:rsidRPr="00214FA0">
              <w:t>терев»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Обращать вн</w:t>
            </w:r>
            <w:r w:rsidRPr="00214FA0">
              <w:t>и</w:t>
            </w:r>
            <w:r w:rsidRPr="00214FA0">
              <w:t>мание на связь внутреннего с</w:t>
            </w:r>
            <w:r w:rsidRPr="00214FA0">
              <w:t>о</w:t>
            </w:r>
            <w:r w:rsidRPr="00214FA0">
              <w:t>стояния героя с его п</w:t>
            </w:r>
            <w:r w:rsidRPr="00214FA0">
              <w:t>о</w:t>
            </w:r>
            <w:r w:rsidRPr="00214FA0">
              <w:t>ступками. Перед</w:t>
            </w:r>
            <w:r w:rsidRPr="00214FA0">
              <w:t>а</w:t>
            </w:r>
            <w:r w:rsidRPr="00214FA0">
              <w:t>вать при чтении с</w:t>
            </w:r>
            <w:r w:rsidRPr="00214FA0">
              <w:t>о</w:t>
            </w:r>
            <w:r w:rsidRPr="00214FA0">
              <w:t>стояние персон</w:t>
            </w:r>
            <w:r w:rsidRPr="00214FA0">
              <w:t>а</w:t>
            </w:r>
            <w:r w:rsidRPr="00214FA0">
              <w:t>жа. Выявлять устойч</w:t>
            </w:r>
            <w:r w:rsidRPr="00214FA0">
              <w:t>и</w:t>
            </w:r>
            <w:r w:rsidRPr="00214FA0">
              <w:t>вость характера отдельных ж</w:t>
            </w:r>
            <w:r w:rsidRPr="00214FA0">
              <w:t>и</w:t>
            </w:r>
            <w:r w:rsidRPr="00214FA0">
              <w:t>вотных в народных ска</w:t>
            </w:r>
            <w:r w:rsidRPr="00214FA0">
              <w:t>з</w:t>
            </w:r>
            <w:r w:rsidRPr="00214FA0">
              <w:t>ках.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i/>
              </w:rPr>
              <w:t xml:space="preserve"> </w:t>
            </w:r>
            <w:r w:rsidRPr="00214FA0">
              <w:t>передавать при чтении эм</w:t>
            </w:r>
            <w:r w:rsidRPr="00214FA0">
              <w:t>о</w:t>
            </w:r>
            <w:r w:rsidRPr="00214FA0">
              <w:t>циональное состояние перс</w:t>
            </w:r>
            <w:r w:rsidRPr="00214FA0">
              <w:t>о</w:t>
            </w:r>
            <w:r w:rsidRPr="00214FA0">
              <w:t>нажа.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пер</w:t>
            </w:r>
            <w:r w:rsidRPr="00214FA0">
              <w:rPr>
                <w:i/>
              </w:rPr>
              <w:t>е</w:t>
            </w:r>
            <w:r w:rsidRPr="00214FA0">
              <w:rPr>
                <w:i/>
              </w:rPr>
              <w:t>сказывать сюжет сказки формировать представл</w:t>
            </w:r>
            <w:r w:rsidRPr="00214FA0">
              <w:rPr>
                <w:i/>
              </w:rPr>
              <w:t>е</w:t>
            </w:r>
            <w:r w:rsidRPr="00214FA0">
              <w:rPr>
                <w:i/>
              </w:rPr>
              <w:t>ния об устойчивости характера отдельных животных в н</w:t>
            </w:r>
            <w:r w:rsidRPr="00214FA0">
              <w:rPr>
                <w:i/>
              </w:rPr>
              <w:t>а</w:t>
            </w:r>
            <w:r w:rsidRPr="00214FA0">
              <w:rPr>
                <w:i/>
              </w:rPr>
              <w:t>родных ска</w:t>
            </w:r>
            <w:r w:rsidRPr="00214FA0">
              <w:rPr>
                <w:i/>
              </w:rPr>
              <w:t>з</w:t>
            </w:r>
            <w:r w:rsidRPr="00214FA0">
              <w:rPr>
                <w:i/>
              </w:rPr>
              <w:t>ках</w:t>
            </w:r>
            <w:r w:rsidRPr="00214FA0">
              <w:t>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/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 w:rsidRPr="00214FA0">
              <w:t>20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Поступки гер</w:t>
            </w:r>
            <w:r w:rsidRPr="00214FA0">
              <w:t>о</w:t>
            </w:r>
            <w:r w:rsidRPr="00214FA0">
              <w:t>ев в русской н</w:t>
            </w:r>
            <w:r w:rsidRPr="00214FA0">
              <w:t>а</w:t>
            </w:r>
            <w:r w:rsidRPr="00214FA0">
              <w:t>родной ска</w:t>
            </w:r>
            <w:r w:rsidRPr="00214FA0">
              <w:t>з</w:t>
            </w:r>
            <w:r w:rsidRPr="00214FA0">
              <w:t>ке «Л</w:t>
            </w:r>
            <w:r w:rsidRPr="00214FA0">
              <w:t>и</w:t>
            </w:r>
            <w:r w:rsidRPr="00214FA0">
              <w:t>сичка-сестричка и волк»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Рассказывать о посл</w:t>
            </w:r>
            <w:r w:rsidRPr="00214FA0">
              <w:t>е</w:t>
            </w:r>
            <w:r w:rsidRPr="00214FA0">
              <w:t>довательности дейс</w:t>
            </w:r>
            <w:r w:rsidRPr="00214FA0">
              <w:t>т</w:t>
            </w:r>
            <w:r w:rsidRPr="00214FA0">
              <w:t>вий персонажа в ко</w:t>
            </w:r>
            <w:r w:rsidRPr="00214FA0">
              <w:t>н</w:t>
            </w:r>
            <w:r w:rsidRPr="00214FA0">
              <w:t>кретной ситуации. П</w:t>
            </w:r>
            <w:r w:rsidRPr="00214FA0">
              <w:t>о</w:t>
            </w:r>
            <w:r w:rsidRPr="00214FA0">
              <w:t>нимать пережив</w:t>
            </w:r>
            <w:r w:rsidRPr="00214FA0">
              <w:t>а</w:t>
            </w:r>
            <w:r w:rsidRPr="00214FA0">
              <w:t>ния героя, определять свое отношение к г</w:t>
            </w:r>
            <w:r w:rsidRPr="00214FA0">
              <w:t>е</w:t>
            </w:r>
            <w:r w:rsidRPr="00214FA0">
              <w:t>рою.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t>рассказывать о действиях пе</w:t>
            </w:r>
            <w:r w:rsidRPr="00214FA0">
              <w:t>р</w:t>
            </w:r>
            <w:r w:rsidRPr="00214FA0">
              <w:t>сонажа в конкретной ситу</w:t>
            </w:r>
            <w:r w:rsidRPr="00214FA0">
              <w:t>а</w:t>
            </w:r>
            <w:r w:rsidRPr="00214FA0">
              <w:t>ции.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фо</w:t>
            </w:r>
            <w:r w:rsidRPr="00214FA0">
              <w:rPr>
                <w:i/>
              </w:rPr>
              <w:t>р</w:t>
            </w:r>
            <w:r w:rsidRPr="00214FA0">
              <w:rPr>
                <w:i/>
              </w:rPr>
              <w:t>мировать умение озаглавл</w:t>
            </w:r>
            <w:r w:rsidRPr="00214FA0">
              <w:rPr>
                <w:i/>
              </w:rPr>
              <w:t>и</w:t>
            </w:r>
            <w:r w:rsidRPr="00214FA0">
              <w:rPr>
                <w:i/>
              </w:rPr>
              <w:t>вать части произведения, придумывать возможное ра</w:t>
            </w:r>
            <w:r w:rsidRPr="00214FA0">
              <w:rPr>
                <w:i/>
              </w:rPr>
              <w:t>з</w:t>
            </w:r>
            <w:r w:rsidRPr="00214FA0">
              <w:rPr>
                <w:i/>
              </w:rPr>
              <w:t>витие с</w:t>
            </w:r>
            <w:r w:rsidRPr="00214FA0">
              <w:rPr>
                <w:i/>
              </w:rPr>
              <w:t>ю</w:t>
            </w:r>
            <w:r w:rsidRPr="00214FA0">
              <w:rPr>
                <w:i/>
              </w:rPr>
              <w:t>жета.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/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21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Нравственные поступки гер</w:t>
            </w:r>
            <w:r w:rsidRPr="00214FA0">
              <w:t>о</w:t>
            </w:r>
            <w:r w:rsidRPr="00214FA0">
              <w:t>ев в немецкой н</w:t>
            </w:r>
            <w:r w:rsidRPr="00214FA0">
              <w:t>а</w:t>
            </w:r>
            <w:r w:rsidRPr="00214FA0">
              <w:t>родной п</w:t>
            </w:r>
            <w:r w:rsidRPr="00214FA0">
              <w:t>е</w:t>
            </w:r>
            <w:r w:rsidRPr="00214FA0">
              <w:t>сенке «Конь и лиса»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Обращать вн</w:t>
            </w:r>
            <w:r w:rsidRPr="00214FA0">
              <w:t>и</w:t>
            </w:r>
            <w:r w:rsidRPr="00214FA0">
              <w:t>мание на смысловое напо</w:t>
            </w:r>
            <w:r w:rsidRPr="00214FA0">
              <w:t>л</w:t>
            </w:r>
            <w:r w:rsidRPr="00214FA0">
              <w:t>нение слова в тексте худож</w:t>
            </w:r>
            <w:r w:rsidRPr="00214FA0">
              <w:t>е</w:t>
            </w:r>
            <w:r w:rsidRPr="00214FA0">
              <w:t>ственного произвед</w:t>
            </w:r>
            <w:r w:rsidRPr="00214FA0">
              <w:t>е</w:t>
            </w:r>
            <w:r w:rsidRPr="00214FA0">
              <w:t>ния. Разв</w:t>
            </w:r>
            <w:r w:rsidRPr="00214FA0">
              <w:t>и</w:t>
            </w:r>
            <w:r w:rsidRPr="00214FA0">
              <w:t>тие умения находить нужные фрагменты текста, во</w:t>
            </w:r>
            <w:r w:rsidRPr="00214FA0">
              <w:t>с</w:t>
            </w:r>
            <w:r w:rsidRPr="00214FA0">
              <w:t>производить послед</w:t>
            </w:r>
            <w:r w:rsidRPr="00214FA0">
              <w:t>о</w:t>
            </w:r>
            <w:r w:rsidRPr="00214FA0">
              <w:t>вател</w:t>
            </w:r>
            <w:r w:rsidRPr="00214FA0">
              <w:t>ь</w:t>
            </w:r>
            <w:r w:rsidRPr="00214FA0">
              <w:t>ность событий, определять основные качества героев, пр</w:t>
            </w:r>
            <w:r w:rsidRPr="00214FA0">
              <w:t>и</w:t>
            </w:r>
            <w:r w:rsidRPr="00214FA0">
              <w:t>думывать варианты развития с</w:t>
            </w:r>
            <w:r w:rsidRPr="00214FA0">
              <w:t>ю</w:t>
            </w:r>
            <w:r w:rsidRPr="00214FA0">
              <w:t>жета.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t>определять основные кач</w:t>
            </w:r>
            <w:r w:rsidRPr="00214FA0">
              <w:t>е</w:t>
            </w:r>
            <w:r w:rsidRPr="00214FA0">
              <w:t>ства гер</w:t>
            </w:r>
            <w:r w:rsidRPr="00214FA0">
              <w:t>о</w:t>
            </w:r>
            <w:r w:rsidRPr="00214FA0">
              <w:t>ев.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пр</w:t>
            </w:r>
            <w:r w:rsidRPr="00214FA0">
              <w:rPr>
                <w:i/>
              </w:rPr>
              <w:t>и</w:t>
            </w:r>
            <w:r w:rsidRPr="00214FA0">
              <w:rPr>
                <w:i/>
              </w:rPr>
              <w:t>думывать варианты развития сюжета</w:t>
            </w:r>
            <w:r w:rsidRPr="00214FA0">
              <w:t>,</w:t>
            </w:r>
            <w:r w:rsidRPr="00214FA0">
              <w:rPr>
                <w:i/>
              </w:rPr>
              <w:t xml:space="preserve"> выск</w:t>
            </w:r>
            <w:r w:rsidRPr="00214FA0">
              <w:rPr>
                <w:i/>
              </w:rPr>
              <w:t>а</w:t>
            </w:r>
            <w:r w:rsidRPr="00214FA0">
              <w:rPr>
                <w:i/>
              </w:rPr>
              <w:t>зывать своё отношение к героям произв</w:t>
            </w:r>
            <w:r w:rsidRPr="00214FA0">
              <w:rPr>
                <w:i/>
              </w:rPr>
              <w:t>е</w:t>
            </w:r>
            <w:r w:rsidRPr="00214FA0">
              <w:rPr>
                <w:i/>
              </w:rPr>
              <w:t>дения с помощью учителя, опираясь на личный опыт.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/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22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Решительность героев в сказке американских и</w:t>
            </w:r>
            <w:r w:rsidRPr="00214FA0">
              <w:t>н</w:t>
            </w:r>
            <w:r w:rsidRPr="00214FA0">
              <w:t>дейцев «Как кролик взял ко</w:t>
            </w:r>
            <w:r w:rsidRPr="00214FA0">
              <w:t>й</w:t>
            </w:r>
            <w:r w:rsidRPr="00214FA0">
              <w:t>ота на и</w:t>
            </w:r>
            <w:r w:rsidRPr="00214FA0">
              <w:t>с</w:t>
            </w:r>
            <w:r w:rsidRPr="00214FA0">
              <w:t>пуг»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Обращать вн</w:t>
            </w:r>
            <w:r w:rsidRPr="00214FA0">
              <w:t>и</w:t>
            </w:r>
            <w:r w:rsidRPr="00214FA0">
              <w:t>мание на смысловое напо</w:t>
            </w:r>
            <w:r w:rsidRPr="00214FA0">
              <w:t>л</w:t>
            </w:r>
            <w:r w:rsidRPr="00214FA0">
              <w:t>нение слова в тексте худож</w:t>
            </w:r>
            <w:r w:rsidRPr="00214FA0">
              <w:t>е</w:t>
            </w:r>
            <w:r w:rsidRPr="00214FA0">
              <w:t>ственного произвед</w:t>
            </w:r>
            <w:r w:rsidRPr="00214FA0">
              <w:t>е</w:t>
            </w:r>
            <w:r w:rsidRPr="00214FA0">
              <w:t>ния. Разв</w:t>
            </w:r>
            <w:r w:rsidRPr="00214FA0">
              <w:t>и</w:t>
            </w:r>
            <w:r w:rsidRPr="00214FA0">
              <w:t>тие умения находить нужные фрагменты текста, во</w:t>
            </w:r>
            <w:r w:rsidRPr="00214FA0">
              <w:t>с</w:t>
            </w:r>
            <w:r w:rsidRPr="00214FA0">
              <w:t>производить послед</w:t>
            </w:r>
            <w:r w:rsidRPr="00214FA0">
              <w:t>о</w:t>
            </w:r>
            <w:r w:rsidRPr="00214FA0">
              <w:t>вател</w:t>
            </w:r>
            <w:r w:rsidRPr="00214FA0">
              <w:t>ь</w:t>
            </w:r>
            <w:r w:rsidRPr="00214FA0">
              <w:t>ность событий, определять основные качества героев, пр</w:t>
            </w:r>
            <w:r w:rsidRPr="00214FA0">
              <w:t>и</w:t>
            </w:r>
            <w:r w:rsidRPr="00214FA0">
              <w:t>думывать варианты развития с</w:t>
            </w:r>
            <w:r w:rsidRPr="00214FA0">
              <w:t>ю</w:t>
            </w:r>
            <w:r w:rsidRPr="00214FA0">
              <w:t>жета.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t>определять основные кач</w:t>
            </w:r>
            <w:r w:rsidRPr="00214FA0">
              <w:t>е</w:t>
            </w:r>
            <w:r w:rsidRPr="00214FA0">
              <w:t>ства гер</w:t>
            </w:r>
            <w:r w:rsidRPr="00214FA0">
              <w:t>о</w:t>
            </w:r>
            <w:r w:rsidRPr="00214FA0">
              <w:t>ев.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разв</w:t>
            </w:r>
            <w:r w:rsidRPr="00214FA0">
              <w:rPr>
                <w:i/>
              </w:rPr>
              <w:t>и</w:t>
            </w:r>
            <w:r w:rsidRPr="00214FA0">
              <w:rPr>
                <w:i/>
              </w:rPr>
              <w:t>вать умение находить ну</w:t>
            </w:r>
            <w:r w:rsidRPr="00214FA0">
              <w:rPr>
                <w:i/>
              </w:rPr>
              <w:t>ж</w:t>
            </w:r>
            <w:r w:rsidRPr="00214FA0">
              <w:rPr>
                <w:i/>
              </w:rPr>
              <w:t>ные фрагменты в те</w:t>
            </w:r>
            <w:r w:rsidRPr="00214FA0">
              <w:rPr>
                <w:i/>
              </w:rPr>
              <w:t>к</w:t>
            </w:r>
            <w:r w:rsidRPr="00214FA0">
              <w:rPr>
                <w:i/>
              </w:rPr>
              <w:t>сте.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>
            <w:pPr>
              <w:jc w:val="both"/>
            </w:pPr>
          </w:p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23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Мудрые посту</w:t>
            </w:r>
            <w:r w:rsidRPr="00214FA0">
              <w:t>п</w:t>
            </w:r>
            <w:r w:rsidRPr="00214FA0">
              <w:t>ки</w:t>
            </w:r>
            <w:r>
              <w:t xml:space="preserve"> героев</w:t>
            </w:r>
            <w:r w:rsidRPr="00214FA0">
              <w:t xml:space="preserve"> в н</w:t>
            </w:r>
            <w:r w:rsidRPr="00214FA0">
              <w:t>а</w:t>
            </w:r>
            <w:r w:rsidRPr="00214FA0">
              <w:t>родной африка</w:t>
            </w:r>
            <w:r w:rsidRPr="00214FA0">
              <w:t>н</w:t>
            </w:r>
            <w:r w:rsidRPr="00214FA0">
              <w:t>ской сказке «Гиена и чер</w:t>
            </w:r>
            <w:r w:rsidRPr="00214FA0">
              <w:t>е</w:t>
            </w:r>
            <w:r w:rsidRPr="00214FA0">
              <w:t>паха»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Обращать вн</w:t>
            </w:r>
            <w:r w:rsidRPr="00214FA0">
              <w:t>и</w:t>
            </w:r>
            <w:r w:rsidRPr="00214FA0">
              <w:t>мание на смысловое напо</w:t>
            </w:r>
            <w:r w:rsidRPr="00214FA0">
              <w:t>л</w:t>
            </w:r>
            <w:r w:rsidRPr="00214FA0">
              <w:t>нение слова в тексте худож</w:t>
            </w:r>
            <w:r w:rsidRPr="00214FA0">
              <w:t>е</w:t>
            </w:r>
            <w:r w:rsidRPr="00214FA0">
              <w:t>ственного произвед</w:t>
            </w:r>
            <w:r w:rsidRPr="00214FA0">
              <w:t>е</w:t>
            </w:r>
            <w:r w:rsidRPr="00214FA0">
              <w:t>ния. Разв</w:t>
            </w:r>
            <w:r w:rsidRPr="00214FA0">
              <w:t>и</w:t>
            </w:r>
            <w:r w:rsidRPr="00214FA0">
              <w:t>тие умения находить нужные фрагменты текста, во</w:t>
            </w:r>
            <w:r w:rsidRPr="00214FA0">
              <w:t>с</w:t>
            </w:r>
            <w:r w:rsidRPr="00214FA0">
              <w:t>производить послед</w:t>
            </w:r>
            <w:r w:rsidRPr="00214FA0">
              <w:t>о</w:t>
            </w:r>
            <w:r w:rsidRPr="00214FA0">
              <w:t>вател</w:t>
            </w:r>
            <w:r w:rsidRPr="00214FA0">
              <w:t>ь</w:t>
            </w:r>
            <w:r w:rsidRPr="00214FA0">
              <w:t>ность событий, определять основные качества героев, пер</w:t>
            </w:r>
            <w:r w:rsidRPr="00214FA0">
              <w:t>е</w:t>
            </w:r>
            <w:r w:rsidRPr="00214FA0">
              <w:t>сказывать текст от лица одного из гер</w:t>
            </w:r>
            <w:r w:rsidRPr="00214FA0">
              <w:t>о</w:t>
            </w:r>
            <w:r w:rsidRPr="00214FA0">
              <w:t>ев.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t>определять основные кач</w:t>
            </w:r>
            <w:r w:rsidRPr="00214FA0">
              <w:t>е</w:t>
            </w:r>
            <w:r w:rsidRPr="00214FA0">
              <w:t>ства гер</w:t>
            </w:r>
            <w:r w:rsidRPr="00214FA0">
              <w:t>о</w:t>
            </w:r>
            <w:r w:rsidRPr="00214FA0">
              <w:t>ев.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пер</w:t>
            </w:r>
            <w:r w:rsidRPr="00214FA0">
              <w:rPr>
                <w:i/>
              </w:rPr>
              <w:t>е</w:t>
            </w:r>
            <w:r w:rsidRPr="00214FA0">
              <w:rPr>
                <w:i/>
              </w:rPr>
              <w:t>сказывать текст от лица о</w:t>
            </w:r>
            <w:r w:rsidRPr="00214FA0">
              <w:rPr>
                <w:i/>
              </w:rPr>
              <w:t>д</w:t>
            </w:r>
            <w:r w:rsidRPr="00214FA0">
              <w:rPr>
                <w:i/>
              </w:rPr>
              <w:t>ного из героев, в</w:t>
            </w:r>
            <w:r w:rsidRPr="00214FA0">
              <w:rPr>
                <w:i/>
              </w:rPr>
              <w:t>ы</w:t>
            </w:r>
            <w:r w:rsidRPr="00214FA0">
              <w:rPr>
                <w:i/>
              </w:rPr>
              <w:t>сказывать своё отношение к героям пр</w:t>
            </w:r>
            <w:r w:rsidRPr="00214FA0">
              <w:rPr>
                <w:i/>
              </w:rPr>
              <w:t>о</w:t>
            </w:r>
            <w:r w:rsidRPr="00214FA0">
              <w:rPr>
                <w:i/>
              </w:rPr>
              <w:t>изведения с помощью учит</w:t>
            </w:r>
            <w:r w:rsidRPr="00214FA0">
              <w:rPr>
                <w:i/>
              </w:rPr>
              <w:t>е</w:t>
            </w:r>
            <w:r w:rsidRPr="00214FA0">
              <w:rPr>
                <w:i/>
              </w:rPr>
              <w:t>ля, опираясь на личный опыт.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>
            <w:pPr>
              <w:jc w:val="both"/>
            </w:pPr>
          </w:p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24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Авторские ска</w:t>
            </w:r>
            <w:r w:rsidRPr="00214FA0">
              <w:t>з</w:t>
            </w:r>
            <w:r w:rsidRPr="00214FA0">
              <w:t>ки. Зн</w:t>
            </w:r>
            <w:r w:rsidRPr="00214FA0">
              <w:t>а</w:t>
            </w:r>
            <w:r w:rsidRPr="00214FA0">
              <w:t>комство с г</w:t>
            </w:r>
            <w:r w:rsidRPr="00214FA0">
              <w:t>е</w:t>
            </w:r>
            <w:r w:rsidRPr="00214FA0">
              <w:t>роями сказки К.Ушинского «Лиса и козел»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Читать текст по р</w:t>
            </w:r>
            <w:r w:rsidRPr="00214FA0">
              <w:t>о</w:t>
            </w:r>
            <w:r w:rsidRPr="00214FA0">
              <w:t>лям, передавая в и</w:t>
            </w:r>
            <w:r w:rsidRPr="00214FA0">
              <w:t>н</w:t>
            </w:r>
            <w:r w:rsidRPr="00214FA0">
              <w:t>тонации состояние героя. С</w:t>
            </w:r>
            <w:r w:rsidRPr="00214FA0">
              <w:t>о</w:t>
            </w:r>
            <w:r w:rsidRPr="00214FA0">
              <w:t>поставлять героев-животных в народных и авто</w:t>
            </w:r>
            <w:r w:rsidRPr="00214FA0">
              <w:t>р</w:t>
            </w:r>
            <w:r w:rsidRPr="00214FA0">
              <w:t>ских сказках.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i/>
              </w:rPr>
              <w:t xml:space="preserve"> </w:t>
            </w:r>
            <w:r w:rsidRPr="00214FA0">
              <w:t>читать сказку по ролям, пр</w:t>
            </w:r>
            <w:r w:rsidRPr="00214FA0">
              <w:t>е</w:t>
            </w:r>
            <w:r w:rsidRPr="00214FA0">
              <w:t>давая в интонации с</w:t>
            </w:r>
            <w:r w:rsidRPr="00214FA0">
              <w:t>о</w:t>
            </w:r>
            <w:r w:rsidRPr="00214FA0">
              <w:t>стояние героя.</w:t>
            </w:r>
          </w:p>
          <w:p w:rsidR="00505013" w:rsidRPr="00214FA0" w:rsidRDefault="00505013" w:rsidP="0025271E">
            <w:pPr>
              <w:jc w:val="both"/>
              <w:rPr>
                <w:b/>
                <w:i/>
              </w:rPr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b/>
                <w:i/>
              </w:rPr>
              <w:t xml:space="preserve"> </w:t>
            </w:r>
          </w:p>
          <w:p w:rsidR="00505013" w:rsidRPr="00214FA0" w:rsidRDefault="00505013" w:rsidP="0025271E">
            <w:pPr>
              <w:jc w:val="both"/>
              <w:rPr>
                <w:i/>
              </w:rPr>
            </w:pPr>
            <w:r w:rsidRPr="00214FA0">
              <w:rPr>
                <w:i/>
              </w:rPr>
              <w:t>сопоставлять героев- живо</w:t>
            </w:r>
            <w:r w:rsidRPr="00214FA0">
              <w:rPr>
                <w:i/>
              </w:rPr>
              <w:t>т</w:t>
            </w:r>
            <w:r w:rsidRPr="00214FA0">
              <w:rPr>
                <w:i/>
              </w:rPr>
              <w:t>ных в народных и а</w:t>
            </w:r>
            <w:r w:rsidRPr="00214FA0">
              <w:rPr>
                <w:i/>
              </w:rPr>
              <w:t>в</w:t>
            </w:r>
            <w:r w:rsidRPr="00214FA0">
              <w:rPr>
                <w:i/>
              </w:rPr>
              <w:t>торских сказках.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>
            <w:pPr>
              <w:jc w:val="both"/>
            </w:pPr>
          </w:p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25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Сказочные чел</w:t>
            </w:r>
            <w:r w:rsidRPr="00214FA0">
              <w:t>о</w:t>
            </w:r>
            <w:r w:rsidRPr="00214FA0">
              <w:t>вечки в произв</w:t>
            </w:r>
            <w:r w:rsidRPr="00214FA0">
              <w:t>е</w:t>
            </w:r>
            <w:r w:rsidRPr="00214FA0">
              <w:t>дении Д.Харриса «Смоляное ч</w:t>
            </w:r>
            <w:r w:rsidRPr="00214FA0">
              <w:t>у</w:t>
            </w:r>
            <w:r w:rsidRPr="00214FA0">
              <w:t>челко»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Читать текст по р</w:t>
            </w:r>
            <w:r w:rsidRPr="00214FA0">
              <w:t>о</w:t>
            </w:r>
            <w:r w:rsidRPr="00214FA0">
              <w:t>лям, передавая в и</w:t>
            </w:r>
            <w:r w:rsidRPr="00214FA0">
              <w:t>н</w:t>
            </w:r>
            <w:r w:rsidRPr="00214FA0">
              <w:t>тонации состояние героя.  З</w:t>
            </w:r>
            <w:r w:rsidRPr="00214FA0">
              <w:t>а</w:t>
            </w:r>
            <w:r w:rsidRPr="00214FA0">
              <w:t>крепление  умение п</w:t>
            </w:r>
            <w:r w:rsidRPr="00214FA0">
              <w:t>е</w:t>
            </w:r>
            <w:r w:rsidRPr="00214FA0">
              <w:t>редавать при чтении состо</w:t>
            </w:r>
            <w:r w:rsidRPr="00214FA0">
              <w:t>я</w:t>
            </w:r>
            <w:r w:rsidRPr="00214FA0">
              <w:t xml:space="preserve">ние героя. 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  <w:rPr>
                <w:i/>
              </w:rPr>
            </w:pPr>
            <w:r w:rsidRPr="00214FA0">
              <w:t>читать сказку по р</w:t>
            </w:r>
            <w:r w:rsidRPr="00214FA0">
              <w:t>о</w:t>
            </w:r>
            <w:r w:rsidRPr="00214FA0">
              <w:t>лям.</w:t>
            </w:r>
          </w:p>
          <w:p w:rsidR="00505013" w:rsidRPr="00214FA0" w:rsidRDefault="00505013" w:rsidP="0025271E">
            <w:pPr>
              <w:jc w:val="both"/>
              <w:rPr>
                <w:i/>
              </w:rPr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пер</w:t>
            </w:r>
            <w:r w:rsidRPr="00214FA0">
              <w:rPr>
                <w:i/>
              </w:rPr>
              <w:t>е</w:t>
            </w:r>
            <w:r w:rsidRPr="00214FA0">
              <w:rPr>
                <w:i/>
              </w:rPr>
              <w:t>давать при чтении эмоци</w:t>
            </w:r>
            <w:r w:rsidRPr="00214FA0">
              <w:rPr>
                <w:i/>
              </w:rPr>
              <w:t>о</w:t>
            </w:r>
            <w:r w:rsidRPr="00214FA0">
              <w:rPr>
                <w:i/>
              </w:rPr>
              <w:t>нальное состояние г</w:t>
            </w:r>
            <w:r w:rsidRPr="00214FA0">
              <w:rPr>
                <w:i/>
              </w:rPr>
              <w:t>е</w:t>
            </w:r>
            <w:r w:rsidRPr="00214FA0">
              <w:rPr>
                <w:i/>
              </w:rPr>
              <w:t>роя.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>
            <w:pPr>
              <w:jc w:val="both"/>
            </w:pPr>
          </w:p>
        </w:tc>
      </w:tr>
      <w:tr w:rsidR="00505013" w:rsidRPr="00214FA0" w:rsidTr="00657D1A">
        <w:trPr>
          <w:trHeight w:val="1704"/>
        </w:trPr>
        <w:tc>
          <w:tcPr>
            <w:tcW w:w="648" w:type="dxa"/>
            <w:tcBorders>
              <w:bottom w:val="single" w:sz="4" w:space="0" w:color="auto"/>
            </w:tcBorders>
          </w:tcPr>
          <w:p w:rsidR="00505013" w:rsidRPr="00214FA0" w:rsidRDefault="00505013" w:rsidP="0025271E">
            <w:pPr>
              <w:jc w:val="both"/>
            </w:pPr>
            <w:r>
              <w:t>26</w:t>
            </w:r>
          </w:p>
          <w:p w:rsidR="00505013" w:rsidRPr="00214FA0" w:rsidRDefault="00505013" w:rsidP="0025271E">
            <w:pPr>
              <w:jc w:val="both"/>
            </w:pPr>
          </w:p>
          <w:p w:rsidR="00505013" w:rsidRPr="00214FA0" w:rsidRDefault="00505013" w:rsidP="0025271E">
            <w:pPr>
              <w:jc w:val="both"/>
            </w:pPr>
          </w:p>
          <w:p w:rsidR="00505013" w:rsidRPr="00214FA0" w:rsidRDefault="00505013" w:rsidP="0025271E">
            <w:pPr>
              <w:jc w:val="both"/>
            </w:pPr>
          </w:p>
          <w:p w:rsidR="00505013" w:rsidRPr="00214FA0" w:rsidRDefault="00505013" w:rsidP="0025271E">
            <w:pPr>
              <w:jc w:val="both"/>
            </w:pPr>
          </w:p>
          <w:p w:rsidR="00505013" w:rsidRPr="00214FA0" w:rsidRDefault="00505013" w:rsidP="0025271E">
            <w:pPr>
              <w:jc w:val="both"/>
            </w:pPr>
          </w:p>
          <w:p w:rsidR="00505013" w:rsidRPr="00214FA0" w:rsidRDefault="00505013" w:rsidP="0025271E">
            <w:pPr>
              <w:jc w:val="both"/>
            </w:pPr>
          </w:p>
          <w:p w:rsidR="00505013" w:rsidRPr="00214FA0" w:rsidRDefault="00505013" w:rsidP="0025271E">
            <w:pPr>
              <w:jc w:val="both"/>
            </w:pPr>
          </w:p>
          <w:p w:rsidR="00505013" w:rsidRPr="00214FA0" w:rsidRDefault="00505013" w:rsidP="0025271E">
            <w:pPr>
              <w:jc w:val="both"/>
            </w:pPr>
          </w:p>
          <w:p w:rsidR="00505013" w:rsidRPr="00214FA0" w:rsidRDefault="00505013" w:rsidP="0025271E">
            <w:pPr>
              <w:jc w:val="both"/>
            </w:pPr>
          </w:p>
          <w:p w:rsidR="00505013" w:rsidRPr="00214FA0" w:rsidRDefault="00505013" w:rsidP="0025271E">
            <w:pPr>
              <w:jc w:val="both"/>
            </w:pPr>
          </w:p>
          <w:p w:rsidR="00505013" w:rsidRPr="00214FA0" w:rsidRDefault="00505013" w:rsidP="0025271E">
            <w:pPr>
              <w:jc w:val="both"/>
            </w:pPr>
          </w:p>
          <w:p w:rsidR="00505013" w:rsidRPr="00214FA0" w:rsidRDefault="00505013" w:rsidP="0025271E">
            <w:pPr>
              <w:jc w:val="both"/>
            </w:pPr>
          </w:p>
          <w:p w:rsidR="00505013" w:rsidRPr="00214FA0" w:rsidRDefault="00505013" w:rsidP="0025271E">
            <w:pPr>
              <w:jc w:val="both"/>
            </w:pPr>
          </w:p>
          <w:p w:rsidR="00505013" w:rsidRPr="00214FA0" w:rsidRDefault="00505013" w:rsidP="0025271E">
            <w:pPr>
              <w:jc w:val="both"/>
            </w:pPr>
          </w:p>
          <w:p w:rsidR="00505013" w:rsidRPr="00214FA0" w:rsidRDefault="00505013" w:rsidP="0025271E">
            <w:pPr>
              <w:jc w:val="both"/>
            </w:pPr>
          </w:p>
          <w:p w:rsidR="00505013" w:rsidRPr="00214FA0" w:rsidRDefault="00505013" w:rsidP="0025271E">
            <w:pPr>
              <w:jc w:val="both"/>
            </w:pPr>
          </w:p>
          <w:p w:rsidR="00505013" w:rsidRPr="00214FA0" w:rsidRDefault="00505013" w:rsidP="0025271E">
            <w:pPr>
              <w:jc w:val="both"/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505013" w:rsidRPr="00214FA0" w:rsidRDefault="00505013" w:rsidP="0025271E">
            <w:pPr>
              <w:jc w:val="both"/>
            </w:pPr>
            <w:r w:rsidRPr="00214FA0">
              <w:t>Хитрость и см</w:t>
            </w:r>
            <w:r w:rsidRPr="00214FA0">
              <w:t>е</w:t>
            </w:r>
            <w:r w:rsidRPr="00214FA0">
              <w:t>калка ск</w:t>
            </w:r>
            <w:r w:rsidRPr="00214FA0">
              <w:t>а</w:t>
            </w:r>
            <w:r w:rsidRPr="00214FA0">
              <w:t>зочных героев в прои</w:t>
            </w:r>
            <w:r w:rsidRPr="00214FA0">
              <w:t>з</w:t>
            </w:r>
            <w:r w:rsidRPr="00214FA0">
              <w:t>ведении «Как Бр</w:t>
            </w:r>
            <w:r w:rsidRPr="00214FA0">
              <w:t>а</w:t>
            </w:r>
            <w:r w:rsidRPr="00214FA0">
              <w:t>тец Кролик перехитрил Братца Лиса».</w:t>
            </w:r>
          </w:p>
          <w:p w:rsidR="00505013" w:rsidRPr="00214FA0" w:rsidRDefault="00505013" w:rsidP="0025271E">
            <w:pPr>
              <w:jc w:val="both"/>
            </w:pPr>
          </w:p>
          <w:p w:rsidR="00505013" w:rsidRPr="00214FA0" w:rsidRDefault="00505013" w:rsidP="0025271E">
            <w:pPr>
              <w:jc w:val="both"/>
            </w:pPr>
          </w:p>
          <w:p w:rsidR="00505013" w:rsidRPr="00214FA0" w:rsidRDefault="00505013" w:rsidP="0025271E">
            <w:pPr>
              <w:jc w:val="both"/>
            </w:pPr>
          </w:p>
          <w:p w:rsidR="00505013" w:rsidRPr="00214FA0" w:rsidRDefault="00505013" w:rsidP="0025271E">
            <w:pPr>
              <w:jc w:val="both"/>
            </w:pPr>
          </w:p>
          <w:p w:rsidR="00505013" w:rsidRPr="00214FA0" w:rsidRDefault="00505013" w:rsidP="0025271E">
            <w:pPr>
              <w:jc w:val="both"/>
            </w:pPr>
          </w:p>
          <w:p w:rsidR="00505013" w:rsidRPr="00214FA0" w:rsidRDefault="00505013" w:rsidP="0025271E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  <w:p w:rsidR="00505013" w:rsidRPr="00214FA0" w:rsidRDefault="00505013" w:rsidP="0025271E"/>
          <w:p w:rsidR="00505013" w:rsidRPr="00214FA0" w:rsidRDefault="00505013" w:rsidP="0025271E"/>
          <w:p w:rsidR="00505013" w:rsidRPr="00214FA0" w:rsidRDefault="00505013" w:rsidP="0025271E"/>
          <w:p w:rsidR="00505013" w:rsidRPr="00214FA0" w:rsidRDefault="00505013" w:rsidP="0025271E"/>
          <w:p w:rsidR="00505013" w:rsidRPr="00214FA0" w:rsidRDefault="00505013" w:rsidP="0025271E"/>
          <w:p w:rsidR="00505013" w:rsidRPr="00214FA0" w:rsidRDefault="00505013" w:rsidP="0025271E"/>
          <w:p w:rsidR="00505013" w:rsidRPr="00214FA0" w:rsidRDefault="00505013" w:rsidP="0025271E"/>
          <w:p w:rsidR="00505013" w:rsidRPr="00214FA0" w:rsidRDefault="00505013" w:rsidP="0025271E"/>
          <w:p w:rsidR="00505013" w:rsidRPr="00214FA0" w:rsidRDefault="00505013" w:rsidP="0025271E"/>
        </w:tc>
        <w:tc>
          <w:tcPr>
            <w:tcW w:w="2693" w:type="dxa"/>
            <w:tcBorders>
              <w:bottom w:val="single" w:sz="4" w:space="0" w:color="auto"/>
            </w:tcBorders>
          </w:tcPr>
          <w:p w:rsidR="00505013" w:rsidRPr="00214FA0" w:rsidRDefault="00505013" w:rsidP="0025271E">
            <w:pPr>
              <w:jc w:val="both"/>
            </w:pPr>
            <w:r w:rsidRPr="00214FA0">
              <w:t>Читать текст по р</w:t>
            </w:r>
            <w:r w:rsidRPr="00214FA0">
              <w:t>о</w:t>
            </w:r>
            <w:r w:rsidRPr="00214FA0">
              <w:t>лям, передавая в и</w:t>
            </w:r>
            <w:r w:rsidRPr="00214FA0">
              <w:t>н</w:t>
            </w:r>
            <w:r w:rsidRPr="00214FA0">
              <w:t>тонации состо</w:t>
            </w:r>
            <w:r w:rsidRPr="00214FA0">
              <w:t>я</w:t>
            </w:r>
            <w:r w:rsidRPr="00214FA0">
              <w:t xml:space="preserve">ние героя.  </w:t>
            </w:r>
          </w:p>
          <w:p w:rsidR="00505013" w:rsidRPr="00214FA0" w:rsidRDefault="00505013" w:rsidP="0025271E">
            <w:pPr>
              <w:jc w:val="both"/>
            </w:pPr>
            <w:r w:rsidRPr="00214FA0">
              <w:t>Сопоставлять гер</w:t>
            </w:r>
            <w:r w:rsidRPr="00214FA0">
              <w:t>о</w:t>
            </w:r>
            <w:r w:rsidRPr="00214FA0">
              <w:t>ев-животных в народных и авто</w:t>
            </w:r>
            <w:r w:rsidRPr="00214FA0">
              <w:t>р</w:t>
            </w:r>
            <w:r w:rsidRPr="00214FA0">
              <w:t>ских сказках.</w:t>
            </w:r>
          </w:p>
          <w:p w:rsidR="00505013" w:rsidRPr="00214FA0" w:rsidRDefault="00505013" w:rsidP="0025271E">
            <w:pPr>
              <w:jc w:val="both"/>
            </w:pPr>
            <w:r w:rsidRPr="00214FA0">
              <w:t>Передавать при чт</w:t>
            </w:r>
            <w:r w:rsidRPr="00214FA0">
              <w:t>е</w:t>
            </w:r>
            <w:r w:rsidRPr="00214FA0">
              <w:t>нии нужную инфо</w:t>
            </w:r>
            <w:r w:rsidRPr="00214FA0">
              <w:t>р</w:t>
            </w:r>
            <w:r w:rsidRPr="00214FA0">
              <w:t>мацию. Работать с текстом: н</w:t>
            </w:r>
            <w:r w:rsidRPr="00214FA0">
              <w:t>а</w:t>
            </w:r>
            <w:r w:rsidRPr="00214FA0">
              <w:t>ходить нужные фра</w:t>
            </w:r>
            <w:r w:rsidRPr="00214FA0">
              <w:t>г</w:t>
            </w:r>
            <w:r w:rsidRPr="00214FA0">
              <w:t>менты</w:t>
            </w:r>
          </w:p>
          <w:p w:rsidR="00505013" w:rsidRPr="00214FA0" w:rsidRDefault="00505013" w:rsidP="0025271E">
            <w:pPr>
              <w:jc w:val="both"/>
            </w:pPr>
            <w:r w:rsidRPr="00214FA0">
              <w:t>, рассказывать о г</w:t>
            </w:r>
            <w:r w:rsidRPr="00214FA0">
              <w:t>е</w:t>
            </w:r>
            <w:r w:rsidRPr="00214FA0">
              <w:t>рое  по предложенному плану, определять пр</w:t>
            </w:r>
            <w:r w:rsidRPr="00214FA0">
              <w:t>и</w:t>
            </w:r>
            <w:r w:rsidRPr="00214FA0">
              <w:t>чины п</w:t>
            </w:r>
            <w:r w:rsidRPr="00214FA0">
              <w:t>о</w:t>
            </w:r>
            <w:r w:rsidRPr="00214FA0">
              <w:t>ступков героев.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t>читать сказку по ролям, пр</w:t>
            </w:r>
            <w:r w:rsidRPr="00214FA0">
              <w:t>е</w:t>
            </w:r>
            <w:r w:rsidRPr="00214FA0">
              <w:t>давая в интонации с</w:t>
            </w:r>
            <w:r w:rsidRPr="00214FA0">
              <w:t>о</w:t>
            </w:r>
            <w:r w:rsidRPr="00214FA0">
              <w:t>стояние героя.</w:t>
            </w:r>
          </w:p>
          <w:p w:rsidR="00505013" w:rsidRPr="00214FA0" w:rsidRDefault="00505013" w:rsidP="0025271E">
            <w:pPr>
              <w:jc w:val="both"/>
              <w:rPr>
                <w:i/>
              </w:rPr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с</w:t>
            </w:r>
            <w:r w:rsidRPr="00214FA0">
              <w:rPr>
                <w:i/>
              </w:rPr>
              <w:t>о</w:t>
            </w:r>
            <w:r w:rsidRPr="00214FA0">
              <w:rPr>
                <w:i/>
              </w:rPr>
              <w:t>поставлять героев- живо</w:t>
            </w:r>
            <w:r w:rsidRPr="00214FA0">
              <w:rPr>
                <w:i/>
              </w:rPr>
              <w:t>т</w:t>
            </w:r>
            <w:r w:rsidRPr="00214FA0">
              <w:rPr>
                <w:i/>
              </w:rPr>
              <w:t>ных в народных и а</w:t>
            </w:r>
            <w:r w:rsidRPr="00214FA0">
              <w:rPr>
                <w:i/>
              </w:rPr>
              <w:t>в</w:t>
            </w:r>
            <w:r w:rsidRPr="00214FA0">
              <w:rPr>
                <w:i/>
              </w:rPr>
              <w:t>торских сказках, высказывать своё отношение к героям произв</w:t>
            </w:r>
            <w:r w:rsidRPr="00214FA0">
              <w:rPr>
                <w:i/>
              </w:rPr>
              <w:t>е</w:t>
            </w:r>
            <w:r w:rsidRPr="00214FA0">
              <w:rPr>
                <w:i/>
              </w:rPr>
              <w:t>дения с помощью учителя, опираясь на личный опыт.</w:t>
            </w:r>
          </w:p>
          <w:p w:rsidR="00505013" w:rsidRPr="00214FA0" w:rsidRDefault="00505013" w:rsidP="0025271E">
            <w:pPr>
              <w:jc w:val="both"/>
            </w:pP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5013" w:rsidRPr="00214FA0" w:rsidRDefault="00505013" w:rsidP="0025271E">
            <w:pPr>
              <w:jc w:val="both"/>
            </w:pPr>
          </w:p>
        </w:tc>
      </w:tr>
      <w:tr w:rsidR="00505013" w:rsidRPr="00214FA0" w:rsidTr="00657D1A">
        <w:trPr>
          <w:trHeight w:val="382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05013" w:rsidRPr="00214FA0" w:rsidRDefault="00505013" w:rsidP="0025271E">
            <w:pPr>
              <w:jc w:val="both"/>
            </w:pPr>
            <w:r>
              <w:t>27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505013" w:rsidRPr="00214FA0" w:rsidRDefault="00505013" w:rsidP="0025271E">
            <w:pPr>
              <w:jc w:val="both"/>
            </w:pPr>
            <w:r w:rsidRPr="00214FA0">
              <w:t>Юмор в прои</w:t>
            </w:r>
            <w:r w:rsidRPr="00214FA0">
              <w:t>з</w:t>
            </w:r>
            <w:r w:rsidRPr="00214FA0">
              <w:t xml:space="preserve">ведении </w:t>
            </w:r>
          </w:p>
          <w:p w:rsidR="00505013" w:rsidRPr="00214FA0" w:rsidRDefault="00505013" w:rsidP="0025271E">
            <w:pPr>
              <w:jc w:val="both"/>
            </w:pPr>
            <w:r w:rsidRPr="00214FA0">
              <w:t>Н. Заболоцкого «Как мыши с котом воев</w:t>
            </w:r>
            <w:r w:rsidRPr="00214FA0">
              <w:t>а</w:t>
            </w:r>
            <w:r w:rsidRPr="00214FA0">
              <w:t>ли»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5013" w:rsidRPr="00214FA0" w:rsidRDefault="00505013" w:rsidP="0025271E"/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05013" w:rsidRPr="00214FA0" w:rsidRDefault="00505013" w:rsidP="0025271E">
            <w:pPr>
              <w:jc w:val="both"/>
            </w:pPr>
            <w:r w:rsidRPr="00214FA0">
              <w:t>Читать текст по р</w:t>
            </w:r>
            <w:r w:rsidRPr="00214FA0">
              <w:t>о</w:t>
            </w:r>
            <w:r w:rsidRPr="00214FA0">
              <w:t>лям, передавая в и</w:t>
            </w:r>
            <w:r w:rsidRPr="00214FA0">
              <w:t>н</w:t>
            </w:r>
            <w:r w:rsidRPr="00214FA0">
              <w:t>тонации состо</w:t>
            </w:r>
            <w:r w:rsidRPr="00214FA0">
              <w:t>я</w:t>
            </w:r>
            <w:r w:rsidRPr="00214FA0">
              <w:t xml:space="preserve">ние героя.  </w:t>
            </w:r>
          </w:p>
          <w:p w:rsidR="00505013" w:rsidRPr="00214FA0" w:rsidRDefault="00505013" w:rsidP="0025271E">
            <w:pPr>
              <w:jc w:val="both"/>
            </w:pPr>
            <w:r w:rsidRPr="00214FA0">
              <w:t>Передавать при чт</w:t>
            </w:r>
            <w:r w:rsidRPr="00214FA0">
              <w:t>е</w:t>
            </w:r>
            <w:r w:rsidRPr="00214FA0">
              <w:t>нии нужную инфо</w:t>
            </w:r>
            <w:r w:rsidRPr="00214FA0">
              <w:t>р</w:t>
            </w:r>
            <w:r w:rsidRPr="00214FA0">
              <w:t>мацию. Работать с текстом: н</w:t>
            </w:r>
            <w:r w:rsidRPr="00214FA0">
              <w:t>а</w:t>
            </w:r>
            <w:r w:rsidRPr="00214FA0">
              <w:t>ходить нужные фра</w:t>
            </w:r>
            <w:r w:rsidRPr="00214FA0">
              <w:t>г</w:t>
            </w:r>
            <w:r w:rsidRPr="00214FA0">
              <w:t>менты, рассказывать о герое  по предложе</w:t>
            </w:r>
            <w:r w:rsidRPr="00214FA0">
              <w:t>н</w:t>
            </w:r>
            <w:r w:rsidRPr="00214FA0">
              <w:t>ному плану, определять причины поступков г</w:t>
            </w:r>
            <w:r w:rsidRPr="00214FA0">
              <w:t>е</w:t>
            </w:r>
            <w:r w:rsidRPr="00214FA0">
              <w:t>роев.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t>рассказывать о герое по пре</w:t>
            </w:r>
            <w:r w:rsidRPr="00214FA0">
              <w:t>д</w:t>
            </w:r>
            <w:r w:rsidRPr="00214FA0">
              <w:t>ложенному плану.</w:t>
            </w:r>
          </w:p>
          <w:p w:rsidR="00505013" w:rsidRPr="00214FA0" w:rsidRDefault="00505013" w:rsidP="0025271E">
            <w:pPr>
              <w:jc w:val="both"/>
              <w:rPr>
                <w:b/>
                <w:i/>
              </w:rPr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опр</w:t>
            </w:r>
            <w:r w:rsidRPr="00214FA0">
              <w:rPr>
                <w:i/>
              </w:rPr>
              <w:t>е</w:t>
            </w:r>
            <w:r w:rsidRPr="00214FA0">
              <w:rPr>
                <w:i/>
              </w:rPr>
              <w:t>делять причины поступков г</w:t>
            </w:r>
            <w:r w:rsidRPr="00214FA0">
              <w:rPr>
                <w:i/>
              </w:rPr>
              <w:t>е</w:t>
            </w:r>
            <w:r w:rsidRPr="00214FA0">
              <w:rPr>
                <w:i/>
              </w:rPr>
              <w:t>роев.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5013" w:rsidRPr="00214FA0" w:rsidRDefault="00505013" w:rsidP="0025271E">
            <w:pPr>
              <w:jc w:val="both"/>
            </w:pPr>
          </w:p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28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Зарубежная а</w:t>
            </w:r>
            <w:r w:rsidRPr="00214FA0">
              <w:t>в</w:t>
            </w:r>
            <w:r w:rsidRPr="00214FA0">
              <w:t>торская сказка. Самовлюбле</w:t>
            </w:r>
            <w:r w:rsidRPr="00214FA0">
              <w:t>н</w:t>
            </w:r>
            <w:r w:rsidRPr="00214FA0">
              <w:t>ность щенка  в произведении Д.Биссета «Л</w:t>
            </w:r>
            <w:r w:rsidRPr="00214FA0">
              <w:t>я</w:t>
            </w:r>
            <w:r w:rsidRPr="00214FA0">
              <w:t>гушка в зерк</w:t>
            </w:r>
            <w:r w:rsidRPr="00214FA0">
              <w:t>а</w:t>
            </w:r>
            <w:r w:rsidRPr="00214FA0">
              <w:t>ле»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Работать с текстом: озаглавл</w:t>
            </w:r>
            <w:r w:rsidRPr="00214FA0">
              <w:t>и</w:t>
            </w:r>
            <w:r w:rsidRPr="00214FA0">
              <w:t>вать части рассказа, опред</w:t>
            </w:r>
            <w:r w:rsidRPr="00214FA0">
              <w:t>е</w:t>
            </w:r>
            <w:r w:rsidRPr="00214FA0">
              <w:t>лять внутреннее с</w:t>
            </w:r>
            <w:r w:rsidRPr="00214FA0">
              <w:t>о</w:t>
            </w:r>
            <w:r w:rsidRPr="00214FA0">
              <w:t>стояние героя, в</w:t>
            </w:r>
            <w:r w:rsidRPr="00214FA0">
              <w:t>ы</w:t>
            </w:r>
            <w:r w:rsidRPr="00214FA0">
              <w:t>ражать свое отношение к нему, ра</w:t>
            </w:r>
            <w:r w:rsidRPr="00214FA0">
              <w:t>с</w:t>
            </w:r>
            <w:r w:rsidRPr="00214FA0">
              <w:t>сказывать о его посту</w:t>
            </w:r>
            <w:r w:rsidRPr="00214FA0">
              <w:t>п</w:t>
            </w:r>
            <w:r w:rsidRPr="00214FA0">
              <w:t>ках. Обосновывать свою поз</w:t>
            </w:r>
            <w:r w:rsidRPr="00214FA0">
              <w:t>и</w:t>
            </w:r>
            <w:r w:rsidRPr="00214FA0">
              <w:t>цию.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t>озаглавливать части расск</w:t>
            </w:r>
            <w:r w:rsidRPr="00214FA0">
              <w:t>а</w:t>
            </w:r>
            <w:r w:rsidRPr="00214FA0">
              <w:t>за, определять внутреннее с</w:t>
            </w:r>
            <w:r w:rsidRPr="00214FA0">
              <w:t>о</w:t>
            </w:r>
            <w:r w:rsidRPr="00214FA0">
              <w:t>стояние героя.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обо</w:t>
            </w:r>
            <w:r w:rsidRPr="00214FA0">
              <w:rPr>
                <w:i/>
              </w:rPr>
              <w:t>с</w:t>
            </w:r>
            <w:r w:rsidRPr="00214FA0">
              <w:rPr>
                <w:i/>
              </w:rPr>
              <w:t>новывать свою позицию, в</w:t>
            </w:r>
            <w:r w:rsidRPr="00214FA0">
              <w:rPr>
                <w:i/>
              </w:rPr>
              <w:t>ы</w:t>
            </w:r>
            <w:r w:rsidRPr="00214FA0">
              <w:rPr>
                <w:i/>
              </w:rPr>
              <w:t>сказывать своё о</w:t>
            </w:r>
            <w:r w:rsidRPr="00214FA0">
              <w:rPr>
                <w:i/>
              </w:rPr>
              <w:t>т</w:t>
            </w:r>
            <w:r w:rsidRPr="00214FA0">
              <w:rPr>
                <w:i/>
              </w:rPr>
              <w:t>ношение к героям произведения с пом</w:t>
            </w:r>
            <w:r w:rsidRPr="00214FA0">
              <w:rPr>
                <w:i/>
              </w:rPr>
              <w:t>о</w:t>
            </w:r>
            <w:r w:rsidRPr="00214FA0">
              <w:rPr>
                <w:i/>
              </w:rPr>
              <w:t>щью учителя, опираясь на личный опыт.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>
            <w:pPr>
              <w:jc w:val="both"/>
            </w:pPr>
          </w:p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29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Гениальная идея умной с</w:t>
            </w:r>
            <w:r w:rsidRPr="00214FA0">
              <w:t>о</w:t>
            </w:r>
            <w:r w:rsidRPr="00214FA0">
              <w:t>бачки в современной а</w:t>
            </w:r>
            <w:r w:rsidRPr="00214FA0">
              <w:t>в</w:t>
            </w:r>
            <w:r w:rsidRPr="00214FA0">
              <w:t>то</w:t>
            </w:r>
            <w:r w:rsidRPr="00214FA0">
              <w:t>р</w:t>
            </w:r>
            <w:r w:rsidRPr="00214FA0">
              <w:t>ской сказке А.Усачева «Пя</w:t>
            </w:r>
            <w:r w:rsidRPr="00214FA0">
              <w:t>т</w:t>
            </w:r>
            <w:r w:rsidRPr="00214FA0">
              <w:t>но»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Включать новые сл</w:t>
            </w:r>
            <w:r w:rsidRPr="00214FA0">
              <w:t>о</w:t>
            </w:r>
            <w:r w:rsidRPr="00214FA0">
              <w:t>ва в речевую практ</w:t>
            </w:r>
            <w:r w:rsidRPr="00214FA0">
              <w:t>и</w:t>
            </w:r>
            <w:r w:rsidRPr="00214FA0">
              <w:t>ку. Передавать сюжет пр</w:t>
            </w:r>
            <w:r w:rsidRPr="00214FA0">
              <w:t>о</w:t>
            </w:r>
            <w:r w:rsidRPr="00214FA0">
              <w:t>изведения, оцен</w:t>
            </w:r>
            <w:r w:rsidRPr="00214FA0">
              <w:t>и</w:t>
            </w:r>
            <w:r w:rsidRPr="00214FA0">
              <w:t>вать героя и сравн</w:t>
            </w:r>
            <w:r w:rsidRPr="00214FA0">
              <w:t>и</w:t>
            </w:r>
            <w:r w:rsidRPr="00214FA0">
              <w:t>вать свое о</w:t>
            </w:r>
            <w:r w:rsidRPr="00214FA0">
              <w:t>т</w:t>
            </w:r>
            <w:r w:rsidRPr="00214FA0">
              <w:t>ношение к героям разных пр</w:t>
            </w:r>
            <w:r w:rsidRPr="00214FA0">
              <w:t>о</w:t>
            </w:r>
            <w:r w:rsidRPr="00214FA0">
              <w:t>изведений. Обр</w:t>
            </w:r>
            <w:r w:rsidRPr="00214FA0">
              <w:t>а</w:t>
            </w:r>
            <w:r w:rsidRPr="00214FA0">
              <w:t>щать внимание на внутреннее состояние героя и на авторскую  п</w:t>
            </w:r>
            <w:r w:rsidRPr="00214FA0">
              <w:t>о</w:t>
            </w:r>
            <w:r w:rsidRPr="00214FA0">
              <w:t>зицию.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t>предавать сюжет произвед</w:t>
            </w:r>
            <w:r w:rsidRPr="00214FA0">
              <w:t>е</w:t>
            </w:r>
            <w:r w:rsidRPr="00214FA0">
              <w:t>ния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оц</w:t>
            </w:r>
            <w:r w:rsidRPr="00214FA0">
              <w:rPr>
                <w:i/>
              </w:rPr>
              <w:t>е</w:t>
            </w:r>
            <w:r w:rsidRPr="00214FA0">
              <w:rPr>
                <w:i/>
              </w:rPr>
              <w:t>нивать героя и сравн</w:t>
            </w:r>
            <w:r w:rsidRPr="00214FA0">
              <w:rPr>
                <w:i/>
              </w:rPr>
              <w:t>и</w:t>
            </w:r>
            <w:r w:rsidRPr="00214FA0">
              <w:rPr>
                <w:i/>
              </w:rPr>
              <w:t>вать свое отношение к героям ра</w:t>
            </w:r>
            <w:r w:rsidRPr="00214FA0">
              <w:rPr>
                <w:i/>
              </w:rPr>
              <w:t>з</w:t>
            </w:r>
            <w:r w:rsidRPr="00214FA0">
              <w:rPr>
                <w:i/>
              </w:rPr>
              <w:t>ных произв</w:t>
            </w:r>
            <w:r w:rsidRPr="00214FA0">
              <w:rPr>
                <w:i/>
              </w:rPr>
              <w:t>е</w:t>
            </w:r>
            <w:r w:rsidRPr="00214FA0">
              <w:rPr>
                <w:i/>
              </w:rPr>
              <w:t>дений</w:t>
            </w:r>
            <w:r w:rsidRPr="00214FA0">
              <w:t>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>
            <w:pPr>
              <w:jc w:val="both"/>
            </w:pPr>
          </w:p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30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Внутреннее с</w:t>
            </w:r>
            <w:r w:rsidRPr="00214FA0">
              <w:t>о</w:t>
            </w:r>
            <w:r w:rsidRPr="00214FA0">
              <w:t>стояние героя в произведении Б.Сергуненкова «Сладкая тр</w:t>
            </w:r>
            <w:r w:rsidRPr="00214FA0">
              <w:t>а</w:t>
            </w:r>
            <w:r w:rsidRPr="00214FA0">
              <w:t>ва»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Обогащать словарь, п</w:t>
            </w:r>
            <w:r w:rsidRPr="00214FA0">
              <w:t>о</w:t>
            </w:r>
            <w:r w:rsidRPr="00214FA0">
              <w:t>зволяющий оц</w:t>
            </w:r>
            <w:r w:rsidRPr="00214FA0">
              <w:t>е</w:t>
            </w:r>
            <w:r w:rsidRPr="00214FA0">
              <w:t>нить героя. Выделять в те</w:t>
            </w:r>
            <w:r w:rsidRPr="00214FA0">
              <w:t>к</w:t>
            </w:r>
            <w:r w:rsidRPr="00214FA0">
              <w:t>сте необходимые фра</w:t>
            </w:r>
            <w:r w:rsidRPr="00214FA0">
              <w:t>г</w:t>
            </w:r>
            <w:r w:rsidRPr="00214FA0">
              <w:t>менты. Воспр</w:t>
            </w:r>
            <w:r w:rsidRPr="00214FA0">
              <w:t>о</w:t>
            </w:r>
            <w:r w:rsidRPr="00214FA0">
              <w:t>изводить в устной речи результ</w:t>
            </w:r>
            <w:r w:rsidRPr="00214FA0">
              <w:t>а</w:t>
            </w:r>
            <w:r w:rsidRPr="00214FA0">
              <w:t>ты сам</w:t>
            </w:r>
            <w:r w:rsidRPr="00214FA0">
              <w:t>о</w:t>
            </w:r>
            <w:r w:rsidRPr="00214FA0">
              <w:t>стоятельного творч</w:t>
            </w:r>
            <w:r w:rsidRPr="00214FA0">
              <w:t>е</w:t>
            </w:r>
            <w:r w:rsidRPr="00214FA0">
              <w:t>ства.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</w:rPr>
              <w:t xml:space="preserve"> </w:t>
            </w:r>
            <w:r w:rsidRPr="00214FA0">
              <w:t>выделять в тексте необход</w:t>
            </w:r>
            <w:r w:rsidRPr="00214FA0">
              <w:t>и</w:t>
            </w:r>
            <w:r w:rsidRPr="00214FA0">
              <w:t>мые фрагме</w:t>
            </w:r>
            <w:r w:rsidRPr="00214FA0">
              <w:t>н</w:t>
            </w:r>
            <w:r w:rsidRPr="00214FA0">
              <w:t>ты.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во</w:t>
            </w:r>
            <w:r w:rsidRPr="00214FA0">
              <w:rPr>
                <w:i/>
              </w:rPr>
              <w:t>с</w:t>
            </w:r>
            <w:r w:rsidRPr="00214FA0">
              <w:rPr>
                <w:i/>
              </w:rPr>
              <w:t>прои</w:t>
            </w:r>
            <w:r w:rsidRPr="00214FA0">
              <w:rPr>
                <w:i/>
              </w:rPr>
              <w:t>з</w:t>
            </w:r>
            <w:r w:rsidRPr="00214FA0">
              <w:rPr>
                <w:i/>
              </w:rPr>
              <w:t>водить в устной речи результаты самостоятельн</w:t>
            </w:r>
            <w:r w:rsidRPr="00214FA0">
              <w:rPr>
                <w:i/>
              </w:rPr>
              <w:t>о</w:t>
            </w:r>
            <w:r w:rsidRPr="00214FA0">
              <w:rPr>
                <w:i/>
              </w:rPr>
              <w:t>го тво</w:t>
            </w:r>
            <w:r w:rsidRPr="00214FA0">
              <w:rPr>
                <w:i/>
              </w:rPr>
              <w:t>р</w:t>
            </w:r>
            <w:r w:rsidRPr="00214FA0">
              <w:rPr>
                <w:i/>
              </w:rPr>
              <w:t>чества.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>
            <w:pPr>
              <w:jc w:val="both"/>
            </w:pPr>
          </w:p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31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Защита прое</w:t>
            </w:r>
            <w:r w:rsidRPr="00214FA0">
              <w:t>к</w:t>
            </w:r>
            <w:r w:rsidRPr="00214FA0">
              <w:t>тов по разделу: «Сказки»</w:t>
            </w:r>
          </w:p>
        </w:tc>
        <w:tc>
          <w:tcPr>
            <w:tcW w:w="1276" w:type="dxa"/>
          </w:tcPr>
          <w:p w:rsidR="00505013" w:rsidRPr="00214FA0" w:rsidRDefault="00505013" w:rsidP="0025271E">
            <w:r>
              <w:t>Урок комп-лек</w:t>
            </w:r>
            <w:r w:rsidRPr="00214FA0">
              <w:t>ного приме</w:t>
            </w:r>
          </w:p>
          <w:p w:rsidR="00505013" w:rsidRPr="00214FA0" w:rsidRDefault="00505013" w:rsidP="0025271E">
            <w:r w:rsidRPr="00214FA0">
              <w:t>нения</w:t>
            </w:r>
          </w:p>
          <w:p w:rsidR="00505013" w:rsidRPr="00214FA0" w:rsidRDefault="00505013" w:rsidP="0025271E">
            <w:r w:rsidRPr="00214FA0">
              <w:t>знаний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Выбирать форму св</w:t>
            </w:r>
            <w:r w:rsidRPr="00214FA0">
              <w:t>о</w:t>
            </w:r>
            <w:r w:rsidRPr="00214FA0">
              <w:t>его участия в проек</w:t>
            </w:r>
            <w:r w:rsidRPr="00214FA0">
              <w:t>т</w:t>
            </w:r>
            <w:r w:rsidRPr="00214FA0">
              <w:t>ной деятел</w:t>
            </w:r>
            <w:r w:rsidRPr="00214FA0">
              <w:t>ь</w:t>
            </w:r>
            <w:r w:rsidRPr="00214FA0">
              <w:t>ности.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t>защищать свои проектные р</w:t>
            </w:r>
            <w:r w:rsidRPr="00214FA0">
              <w:t>а</w:t>
            </w:r>
            <w:r w:rsidRPr="00214FA0">
              <w:t>боты.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зад</w:t>
            </w:r>
            <w:r w:rsidRPr="00214FA0">
              <w:rPr>
                <w:i/>
              </w:rPr>
              <w:t>а</w:t>
            </w:r>
            <w:r w:rsidRPr="00214FA0">
              <w:rPr>
                <w:i/>
              </w:rPr>
              <w:t>вать вопросы по теме, выпо</w:t>
            </w:r>
            <w:r w:rsidRPr="00214FA0">
              <w:rPr>
                <w:i/>
              </w:rPr>
              <w:t>л</w:t>
            </w:r>
            <w:r w:rsidRPr="00214FA0">
              <w:rPr>
                <w:i/>
              </w:rPr>
              <w:t>нять проектные р</w:t>
            </w:r>
            <w:r w:rsidRPr="00214FA0">
              <w:rPr>
                <w:i/>
              </w:rPr>
              <w:t>а</w:t>
            </w:r>
            <w:r w:rsidRPr="00214FA0">
              <w:rPr>
                <w:i/>
              </w:rPr>
              <w:t xml:space="preserve">боты. 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>
            <w:pPr>
              <w:jc w:val="both"/>
            </w:pPr>
          </w:p>
        </w:tc>
      </w:tr>
      <w:tr w:rsidR="00505013" w:rsidRPr="00214FA0" w:rsidTr="00657D1A">
        <w:trPr>
          <w:trHeight w:val="693"/>
        </w:trPr>
        <w:tc>
          <w:tcPr>
            <w:tcW w:w="15217" w:type="dxa"/>
            <w:gridSpan w:val="7"/>
          </w:tcPr>
          <w:p w:rsidR="00505013" w:rsidRPr="00214FA0" w:rsidRDefault="00505013" w:rsidP="0025271E">
            <w:pPr>
              <w:rPr>
                <w:b/>
              </w:rPr>
            </w:pPr>
            <w:r w:rsidRPr="00214FA0">
              <w:rPr>
                <w:b/>
              </w:rPr>
              <w:t>Природа и мы -9 ч</w:t>
            </w:r>
          </w:p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657D1A">
            <w:pPr>
              <w:jc w:val="both"/>
            </w:pPr>
            <w:r w:rsidRPr="00214FA0">
              <w:t>32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Развитие эстет</w:t>
            </w:r>
            <w:r w:rsidRPr="00214FA0">
              <w:t>и</w:t>
            </w:r>
            <w:r w:rsidRPr="00214FA0">
              <w:t>ческого чу</w:t>
            </w:r>
            <w:r w:rsidRPr="00214FA0">
              <w:t>в</w:t>
            </w:r>
            <w:r w:rsidRPr="00214FA0">
              <w:t>ства в произв</w:t>
            </w:r>
            <w:r w:rsidRPr="00214FA0">
              <w:t>е</w:t>
            </w:r>
            <w:r w:rsidRPr="00214FA0">
              <w:t>дении Г.Балла «Круж</w:t>
            </w:r>
            <w:r w:rsidRPr="00214FA0">
              <w:t>а</w:t>
            </w:r>
            <w:r w:rsidRPr="00214FA0">
              <w:t>винка»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Выделять нужные фрагменты текста. О</w:t>
            </w:r>
            <w:r w:rsidRPr="00214FA0">
              <w:t>б</w:t>
            </w:r>
            <w:r w:rsidRPr="00214FA0">
              <w:t>ращать внимание на внутреннее с</w:t>
            </w:r>
            <w:r w:rsidRPr="00214FA0">
              <w:t>о</w:t>
            </w:r>
            <w:r w:rsidRPr="00214FA0">
              <w:t>стояние героя и на авторскую  поз</w:t>
            </w:r>
            <w:r w:rsidRPr="00214FA0">
              <w:t>и</w:t>
            </w:r>
            <w:r w:rsidRPr="00214FA0">
              <w:t>цию.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t>выделять нужные фрагме</w:t>
            </w:r>
            <w:r w:rsidRPr="00214FA0">
              <w:t>н</w:t>
            </w:r>
            <w:r w:rsidRPr="00214FA0">
              <w:t>ты в тексте.</w:t>
            </w:r>
          </w:p>
          <w:p w:rsidR="00505013" w:rsidRPr="00214FA0" w:rsidRDefault="00505013" w:rsidP="0025271E">
            <w:pPr>
              <w:jc w:val="both"/>
              <w:rPr>
                <w:b/>
              </w:rPr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ра</w:t>
            </w:r>
            <w:r w:rsidRPr="00214FA0">
              <w:rPr>
                <w:i/>
              </w:rPr>
              <w:t>с</w:t>
            </w:r>
            <w:r w:rsidRPr="00214FA0">
              <w:rPr>
                <w:i/>
              </w:rPr>
              <w:t>крывать смысл слова.</w:t>
            </w:r>
          </w:p>
        </w:tc>
        <w:tc>
          <w:tcPr>
            <w:tcW w:w="3261" w:type="dxa"/>
            <w:vMerge w:val="restart"/>
          </w:tcPr>
          <w:p w:rsidR="00505013" w:rsidRPr="00214FA0" w:rsidRDefault="00505013" w:rsidP="0025271E">
            <w:pPr>
              <w:snapToGrid w:val="0"/>
              <w:jc w:val="both"/>
              <w:rPr>
                <w:b/>
                <w:bCs/>
              </w:rPr>
            </w:pPr>
            <w:r w:rsidRPr="00214FA0">
              <w:rPr>
                <w:b/>
                <w:i/>
              </w:rPr>
              <w:t>Личностные</w:t>
            </w:r>
          </w:p>
          <w:p w:rsidR="00505013" w:rsidRPr="00214FA0" w:rsidRDefault="00505013" w:rsidP="0025271E">
            <w:pPr>
              <w:rPr>
                <w:b/>
                <w:bCs/>
              </w:rPr>
            </w:pPr>
            <w:r w:rsidRPr="00214FA0">
              <w:rPr>
                <w:b/>
                <w:bCs/>
              </w:rPr>
              <w:t>Будет сформиров</w:t>
            </w:r>
            <w:r w:rsidRPr="00214FA0">
              <w:rPr>
                <w:b/>
                <w:bCs/>
              </w:rPr>
              <w:t>а</w:t>
            </w:r>
            <w:r w:rsidRPr="00214FA0">
              <w:rPr>
                <w:b/>
                <w:bCs/>
              </w:rPr>
              <w:t>но: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положительное о</w:t>
            </w:r>
            <w:r w:rsidRPr="00214FA0">
              <w:t>т</w:t>
            </w:r>
            <w:r w:rsidRPr="00214FA0">
              <w:t>ношение к урокам литературного чт</w:t>
            </w:r>
            <w:r w:rsidRPr="00214FA0">
              <w:t>е</w:t>
            </w:r>
            <w:r w:rsidRPr="00214FA0">
              <w:t>ния; адекватное во</w:t>
            </w:r>
            <w:r w:rsidRPr="00214FA0">
              <w:t>с</w:t>
            </w:r>
            <w:r w:rsidRPr="00214FA0">
              <w:t>приятие содержательной оценки св</w:t>
            </w:r>
            <w:r w:rsidRPr="00214FA0">
              <w:t>о</w:t>
            </w:r>
            <w:r w:rsidRPr="00214FA0">
              <w:t>ей работы учителем. • вн</w:t>
            </w:r>
            <w:r w:rsidRPr="00214FA0">
              <w:t>и</w:t>
            </w:r>
            <w:r w:rsidRPr="00214FA0">
              <w:t>мания к красоте окружающ</w:t>
            </w:r>
            <w:r w:rsidRPr="00214FA0">
              <w:t>е</w:t>
            </w:r>
            <w:r w:rsidRPr="00214FA0">
              <w:t>го мира; к красоте природы своей Родины.</w:t>
            </w:r>
          </w:p>
          <w:p w:rsidR="00505013" w:rsidRPr="00214FA0" w:rsidRDefault="00505013" w:rsidP="0025271E">
            <w:pPr>
              <w:rPr>
                <w:b/>
                <w:bCs/>
                <w:i/>
              </w:rPr>
            </w:pPr>
            <w:r w:rsidRPr="00214FA0">
              <w:rPr>
                <w:b/>
                <w:bCs/>
                <w:i/>
              </w:rPr>
              <w:t>Получат возмо</w:t>
            </w:r>
            <w:r w:rsidRPr="00214FA0">
              <w:rPr>
                <w:b/>
                <w:bCs/>
                <w:i/>
              </w:rPr>
              <w:t>ж</w:t>
            </w:r>
            <w:r w:rsidRPr="00214FA0">
              <w:rPr>
                <w:b/>
                <w:bCs/>
                <w:i/>
              </w:rPr>
              <w:t>ность для формир</w:t>
            </w:r>
            <w:r w:rsidRPr="00214FA0">
              <w:rPr>
                <w:b/>
                <w:bCs/>
                <w:i/>
              </w:rPr>
              <w:t>о</w:t>
            </w:r>
            <w:r w:rsidRPr="00214FA0">
              <w:rPr>
                <w:b/>
                <w:bCs/>
                <w:i/>
              </w:rPr>
              <w:t>вания: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 xml:space="preserve"> осознания своей прина</w:t>
            </w:r>
            <w:r w:rsidRPr="00214FA0">
              <w:t>д</w:t>
            </w:r>
            <w:r w:rsidRPr="00214FA0">
              <w:t>лежности народу, стране, чувства уважения к  трад</w:t>
            </w:r>
            <w:r w:rsidRPr="00214FA0">
              <w:t>и</w:t>
            </w:r>
            <w:r w:rsidRPr="00214FA0">
              <w:t>циям своего народа, своей семьи;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 xml:space="preserve"> внимания к соо</w:t>
            </w:r>
            <w:r w:rsidRPr="00214FA0">
              <w:t>т</w:t>
            </w:r>
            <w:r w:rsidRPr="00214FA0">
              <w:t>ношению поступка и внутреннего с</w:t>
            </w:r>
            <w:r w:rsidRPr="00214FA0">
              <w:t>о</w:t>
            </w:r>
            <w:r w:rsidRPr="00214FA0">
              <w:t>стояния человека, к нравс</w:t>
            </w:r>
            <w:r w:rsidRPr="00214FA0">
              <w:t>т</w:t>
            </w:r>
            <w:r w:rsidRPr="00214FA0">
              <w:t>венному содержанию п</w:t>
            </w:r>
            <w:r w:rsidRPr="00214FA0">
              <w:t>о</w:t>
            </w:r>
            <w:r w:rsidRPr="00214FA0">
              <w:t>ступков; эмоционального о</w:t>
            </w:r>
            <w:r w:rsidRPr="00214FA0">
              <w:t>т</w:t>
            </w:r>
            <w:r w:rsidRPr="00214FA0">
              <w:t>ношения к собственным п</w:t>
            </w:r>
            <w:r w:rsidRPr="00214FA0">
              <w:t>е</w:t>
            </w:r>
            <w:r w:rsidRPr="00214FA0">
              <w:t>реживаниям и переж</w:t>
            </w:r>
            <w:r w:rsidRPr="00214FA0">
              <w:t>и</w:t>
            </w:r>
            <w:r w:rsidRPr="00214FA0">
              <w:t>ваниям других людей.</w:t>
            </w:r>
          </w:p>
          <w:p w:rsidR="00505013" w:rsidRPr="00214FA0" w:rsidRDefault="00505013" w:rsidP="0025271E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214FA0">
              <w:rPr>
                <w:b/>
                <w:i/>
              </w:rPr>
              <w:t>Рег</w:t>
            </w:r>
            <w:r w:rsidRPr="00214FA0">
              <w:rPr>
                <w:b/>
                <w:i/>
              </w:rPr>
              <w:t>у</w:t>
            </w:r>
            <w:r w:rsidRPr="00214FA0">
              <w:rPr>
                <w:b/>
                <w:i/>
              </w:rPr>
              <w:t>лятивные:</w:t>
            </w:r>
          </w:p>
          <w:p w:rsidR="00505013" w:rsidRPr="00214FA0" w:rsidRDefault="00505013" w:rsidP="0025271E">
            <w:r w:rsidRPr="00214FA0">
              <w:rPr>
                <w:b/>
                <w:bCs/>
              </w:rPr>
              <w:t>Обучающие науча</w:t>
            </w:r>
            <w:r w:rsidRPr="00214FA0">
              <w:rPr>
                <w:b/>
                <w:bCs/>
              </w:rPr>
              <w:t>т</w:t>
            </w:r>
            <w:r w:rsidRPr="00214FA0">
              <w:rPr>
                <w:b/>
                <w:bCs/>
              </w:rPr>
              <w:t>ся:</w:t>
            </w:r>
          </w:p>
          <w:p w:rsidR="00505013" w:rsidRPr="00214FA0" w:rsidRDefault="00505013" w:rsidP="0025271E">
            <w:pPr>
              <w:shd w:val="clear" w:color="auto" w:fill="FFFFFF"/>
            </w:pPr>
            <w:r w:rsidRPr="00214FA0">
              <w:t>организовывать своё раб</w:t>
            </w:r>
            <w:r w:rsidRPr="00214FA0">
              <w:t>о</w:t>
            </w:r>
            <w:r w:rsidRPr="00214FA0">
              <w:t>чее место; устанавливать и с</w:t>
            </w:r>
            <w:r w:rsidRPr="00214FA0">
              <w:t>о</w:t>
            </w:r>
            <w:r w:rsidRPr="00214FA0">
              <w:t>блюдать очерёдность дейс</w:t>
            </w:r>
            <w:r w:rsidRPr="00214FA0">
              <w:t>т</w:t>
            </w:r>
            <w:r w:rsidRPr="00214FA0">
              <w:t>вий, р</w:t>
            </w:r>
            <w:r w:rsidRPr="00214FA0">
              <w:t>а</w:t>
            </w:r>
            <w:r w:rsidRPr="00214FA0">
              <w:t>ботая в паре;</w:t>
            </w:r>
          </w:p>
          <w:p w:rsidR="00505013" w:rsidRPr="00214FA0" w:rsidRDefault="00505013" w:rsidP="0025271E">
            <w:pPr>
              <w:shd w:val="clear" w:color="auto" w:fill="FFFFFF"/>
            </w:pPr>
            <w:r w:rsidRPr="00214FA0">
              <w:t>осуществлять контроль пр</w:t>
            </w:r>
            <w:r w:rsidRPr="00214FA0">
              <w:t>а</w:t>
            </w:r>
            <w:r w:rsidRPr="00214FA0">
              <w:t>вильности, выраз</w:t>
            </w:r>
            <w:r w:rsidRPr="00214FA0">
              <w:t>и</w:t>
            </w:r>
            <w:r w:rsidRPr="00214FA0">
              <w:t>тельности  чтения  текстов;</w:t>
            </w:r>
          </w:p>
          <w:p w:rsidR="00505013" w:rsidRPr="00214FA0" w:rsidRDefault="00505013" w:rsidP="0025271E">
            <w:pPr>
              <w:shd w:val="clear" w:color="auto" w:fill="FFFFFF"/>
            </w:pPr>
            <w:r w:rsidRPr="00214FA0">
              <w:t>вносить необходимые д</w:t>
            </w:r>
            <w:r w:rsidRPr="00214FA0">
              <w:t>о</w:t>
            </w:r>
            <w:r w:rsidRPr="00214FA0">
              <w:t>полнения, исправления в свою работу; в сотруднич</w:t>
            </w:r>
            <w:r w:rsidRPr="00214FA0">
              <w:t>е</w:t>
            </w:r>
            <w:r w:rsidRPr="00214FA0">
              <w:t>стве с учителем опред</w:t>
            </w:r>
            <w:r w:rsidRPr="00214FA0">
              <w:t>е</w:t>
            </w:r>
            <w:r w:rsidRPr="00214FA0">
              <w:t>лять последовательность изуч</w:t>
            </w:r>
            <w:r w:rsidRPr="00214FA0">
              <w:t>е</w:t>
            </w:r>
            <w:r w:rsidRPr="00214FA0">
              <w:t>ния материала, оп</w:t>
            </w:r>
            <w:r w:rsidRPr="00214FA0">
              <w:t>и</w:t>
            </w:r>
            <w:r w:rsidRPr="00214FA0">
              <w:t>раясь на иллюстративный ряд «ма</w:t>
            </w:r>
            <w:r w:rsidRPr="00214FA0">
              <w:t>р</w:t>
            </w:r>
            <w:r w:rsidRPr="00214FA0">
              <w:t>шрутн</w:t>
            </w:r>
            <w:r w:rsidRPr="00214FA0">
              <w:t>о</w:t>
            </w:r>
            <w:r w:rsidRPr="00214FA0">
              <w:t>го листа».</w:t>
            </w:r>
          </w:p>
          <w:p w:rsidR="00505013" w:rsidRPr="00214FA0" w:rsidRDefault="00505013" w:rsidP="0025271E">
            <w:pPr>
              <w:snapToGrid w:val="0"/>
              <w:rPr>
                <w:b/>
                <w:bCs/>
                <w:i/>
              </w:rPr>
            </w:pPr>
            <w:r w:rsidRPr="00214FA0">
              <w:rPr>
                <w:b/>
                <w:bCs/>
                <w:i/>
              </w:rPr>
              <w:t>Получат возможность научиться: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оценивать правильность в</w:t>
            </w:r>
            <w:r w:rsidRPr="00214FA0">
              <w:t>ы</w:t>
            </w:r>
            <w:r w:rsidRPr="00214FA0">
              <w:t>полнения задания,  высказ</w:t>
            </w:r>
            <w:r w:rsidRPr="00214FA0">
              <w:t>ы</w:t>
            </w:r>
            <w:r w:rsidRPr="00214FA0">
              <w:t xml:space="preserve">вание собеседника; 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в сотрудничестве с учит</w:t>
            </w:r>
            <w:r w:rsidRPr="00214FA0">
              <w:t>е</w:t>
            </w:r>
            <w:r w:rsidRPr="00214FA0">
              <w:t>лем ставить учебную зад</w:t>
            </w:r>
            <w:r w:rsidRPr="00214FA0">
              <w:t>а</w:t>
            </w:r>
            <w:r w:rsidRPr="00214FA0">
              <w:t>чу и удерживать её в процессе р</w:t>
            </w:r>
            <w:r w:rsidRPr="00214FA0">
              <w:t>а</w:t>
            </w:r>
            <w:r w:rsidRPr="00214FA0">
              <w:t xml:space="preserve">боты. </w:t>
            </w:r>
          </w:p>
          <w:p w:rsidR="00505013" w:rsidRPr="00214FA0" w:rsidRDefault="00505013" w:rsidP="0025271E">
            <w:pPr>
              <w:snapToGrid w:val="0"/>
              <w:rPr>
                <w:b/>
                <w:i/>
                <w:iCs/>
              </w:rPr>
            </w:pPr>
            <w:r w:rsidRPr="00214FA0">
              <w:rPr>
                <w:b/>
                <w:i/>
                <w:iCs/>
              </w:rPr>
              <w:t>Познавательные:</w:t>
            </w:r>
          </w:p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 науча</w:t>
            </w:r>
            <w:r w:rsidRPr="00214FA0">
              <w:rPr>
                <w:b/>
                <w:bCs/>
              </w:rPr>
              <w:t>т</w:t>
            </w:r>
            <w:r w:rsidRPr="00214FA0">
              <w:rPr>
                <w:b/>
                <w:bCs/>
              </w:rPr>
              <w:t>ся: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ориентироваться в учебн</w:t>
            </w:r>
            <w:r w:rsidRPr="00214FA0">
              <w:t>и</w:t>
            </w:r>
            <w:r w:rsidRPr="00214FA0">
              <w:t>ке (система обозначений, структура текста, рубр</w:t>
            </w:r>
            <w:r w:rsidRPr="00214FA0">
              <w:t>и</w:t>
            </w:r>
            <w:r w:rsidRPr="00214FA0">
              <w:t>ки, словарь, соде</w:t>
            </w:r>
            <w:r w:rsidRPr="00214FA0">
              <w:t>р</w:t>
            </w:r>
            <w:r w:rsidRPr="00214FA0">
              <w:t xml:space="preserve">жание); 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понимать информацию, представленную в виде те</w:t>
            </w:r>
            <w:r w:rsidRPr="00214FA0">
              <w:t>к</w:t>
            </w:r>
            <w:r w:rsidRPr="00214FA0">
              <w:t>ста, рисунков, репр</w:t>
            </w:r>
            <w:r w:rsidRPr="00214FA0">
              <w:t>о</w:t>
            </w:r>
            <w:r w:rsidRPr="00214FA0">
              <w:t>дукций картин;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выделять непонятные сл</w:t>
            </w:r>
            <w:r w:rsidRPr="00214FA0">
              <w:t>о</w:t>
            </w:r>
            <w:r w:rsidRPr="00214FA0">
              <w:t>ва и находить их значение в толковом словаре уче</w:t>
            </w:r>
            <w:r w:rsidRPr="00214FA0">
              <w:t>б</w:t>
            </w:r>
            <w:r w:rsidRPr="00214FA0">
              <w:t>ника (под  руководством  учит</w:t>
            </w:r>
            <w:r w:rsidRPr="00214FA0">
              <w:t>е</w:t>
            </w:r>
            <w:r w:rsidRPr="00214FA0">
              <w:t>ля);сравнивать лит</w:t>
            </w:r>
            <w:r w:rsidRPr="00214FA0">
              <w:t>е</w:t>
            </w:r>
            <w:r w:rsidRPr="00214FA0">
              <w:t>ратурные произведения по жанру, г</w:t>
            </w:r>
            <w:r w:rsidRPr="00214FA0">
              <w:t>е</w:t>
            </w:r>
            <w:r w:rsidRPr="00214FA0">
              <w:t>роев разных пр</w:t>
            </w:r>
            <w:r w:rsidRPr="00214FA0">
              <w:t>о</w:t>
            </w:r>
            <w:r w:rsidRPr="00214FA0">
              <w:t>изведений характеру,  п</w:t>
            </w:r>
            <w:r w:rsidRPr="00214FA0">
              <w:t>о</w:t>
            </w:r>
            <w:r w:rsidRPr="00214FA0">
              <w:t>ступкам.</w:t>
            </w:r>
          </w:p>
          <w:p w:rsidR="00505013" w:rsidRPr="00214FA0" w:rsidRDefault="00505013" w:rsidP="0025271E">
            <w:pPr>
              <w:snapToGrid w:val="0"/>
              <w:rPr>
                <w:b/>
                <w:bCs/>
                <w:i/>
              </w:rPr>
            </w:pPr>
            <w:r w:rsidRPr="00214FA0">
              <w:rPr>
                <w:b/>
                <w:bCs/>
                <w:i/>
              </w:rPr>
              <w:t>Получат возможность научиться: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самостоятельно осущест</w:t>
            </w:r>
            <w:r w:rsidRPr="00214FA0">
              <w:t>в</w:t>
            </w:r>
            <w:r w:rsidRPr="00214FA0">
              <w:t>лять поиск необходимой и</w:t>
            </w:r>
            <w:r w:rsidRPr="00214FA0">
              <w:t>н</w:t>
            </w:r>
            <w:r w:rsidRPr="00214FA0">
              <w:t>формации для выполн</w:t>
            </w:r>
            <w:r w:rsidRPr="00214FA0">
              <w:t>е</w:t>
            </w:r>
            <w:r w:rsidRPr="00214FA0">
              <w:t>ния учебных заданий, и</w:t>
            </w:r>
            <w:r w:rsidRPr="00214FA0">
              <w:t>с</w:t>
            </w:r>
            <w:r w:rsidRPr="00214FA0">
              <w:t>пользуя справочные материалы уче</w:t>
            </w:r>
            <w:r w:rsidRPr="00214FA0">
              <w:t>б</w:t>
            </w:r>
            <w:r w:rsidRPr="00214FA0">
              <w:t>ника;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выделять существенную и</w:t>
            </w:r>
            <w:r w:rsidRPr="00214FA0">
              <w:t>н</w:t>
            </w:r>
            <w:r w:rsidRPr="00214FA0">
              <w:t>формацию из небольших ч</w:t>
            </w:r>
            <w:r w:rsidRPr="00214FA0">
              <w:t>и</w:t>
            </w:r>
            <w:r w:rsidRPr="00214FA0">
              <w:t>таемых текстов;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выбирать задание, тему пр</w:t>
            </w:r>
            <w:r w:rsidRPr="00214FA0">
              <w:t>о</w:t>
            </w:r>
            <w:r w:rsidRPr="00214FA0">
              <w:t>екта из предложенных, осн</w:t>
            </w:r>
            <w:r w:rsidRPr="00214FA0">
              <w:t>о</w:t>
            </w:r>
            <w:r w:rsidRPr="00214FA0">
              <w:t>вываясь на своих и</w:t>
            </w:r>
            <w:r w:rsidRPr="00214FA0">
              <w:t>н</w:t>
            </w:r>
            <w:r w:rsidRPr="00214FA0">
              <w:t>тересах; знакомиться с новой кн</w:t>
            </w:r>
            <w:r w:rsidRPr="00214FA0">
              <w:t>и</w:t>
            </w:r>
            <w:r w:rsidRPr="00214FA0">
              <w:t>гой, ее автором, названием, и</w:t>
            </w:r>
            <w:r w:rsidRPr="00214FA0">
              <w:t>л</w:t>
            </w:r>
            <w:r w:rsidRPr="00214FA0">
              <w:t>люстраци</w:t>
            </w:r>
            <w:r w:rsidRPr="00214FA0">
              <w:t>я</w:t>
            </w:r>
            <w:r w:rsidRPr="00214FA0">
              <w:t>ми; группировать литер</w:t>
            </w:r>
            <w:r w:rsidRPr="00214FA0">
              <w:t>а</w:t>
            </w:r>
            <w:r w:rsidRPr="00214FA0">
              <w:t>турные произведения по жанрам; сравнивать свой ответ с ответами одноклас</w:t>
            </w:r>
            <w:r w:rsidRPr="00214FA0">
              <w:t>с</w:t>
            </w:r>
            <w:r w:rsidRPr="00214FA0">
              <w:t>ников.</w:t>
            </w:r>
          </w:p>
          <w:p w:rsidR="00505013" w:rsidRPr="00214FA0" w:rsidRDefault="00505013" w:rsidP="0025271E">
            <w:pPr>
              <w:snapToGrid w:val="0"/>
              <w:rPr>
                <w:b/>
                <w:i/>
                <w:iCs/>
              </w:rPr>
            </w:pPr>
            <w:r w:rsidRPr="00214FA0">
              <w:rPr>
                <w:b/>
                <w:i/>
                <w:iCs/>
              </w:rPr>
              <w:t>Коммуникати</w:t>
            </w:r>
            <w:r w:rsidRPr="00214FA0">
              <w:rPr>
                <w:b/>
                <w:i/>
                <w:iCs/>
              </w:rPr>
              <w:t>в</w:t>
            </w:r>
            <w:r w:rsidRPr="00214FA0">
              <w:rPr>
                <w:b/>
                <w:i/>
                <w:iCs/>
              </w:rPr>
              <w:t>ные:</w:t>
            </w:r>
          </w:p>
          <w:p w:rsidR="00505013" w:rsidRPr="00214FA0" w:rsidRDefault="00505013" w:rsidP="0025271E">
            <w:pPr>
              <w:snapToGrid w:val="0"/>
              <w:rPr>
                <w:b/>
                <w:i/>
                <w:iCs/>
              </w:rPr>
            </w:pPr>
            <w:r w:rsidRPr="00214FA0">
              <w:rPr>
                <w:b/>
                <w:bCs/>
              </w:rPr>
              <w:t>Обучающие науча</w:t>
            </w:r>
            <w:r w:rsidRPr="00214FA0">
              <w:rPr>
                <w:b/>
                <w:bCs/>
              </w:rPr>
              <w:t>т</w:t>
            </w:r>
            <w:r w:rsidRPr="00214FA0">
              <w:rPr>
                <w:b/>
                <w:bCs/>
              </w:rPr>
              <w:t xml:space="preserve">ся: 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отвечать на вопросы по с</w:t>
            </w:r>
            <w:r w:rsidRPr="00214FA0">
              <w:t>о</w:t>
            </w:r>
            <w:r w:rsidRPr="00214FA0">
              <w:t>держанию текста, зад</w:t>
            </w:r>
            <w:r w:rsidRPr="00214FA0">
              <w:t>а</w:t>
            </w:r>
            <w:r w:rsidRPr="00214FA0">
              <w:t>вать вопросы для уточнения н</w:t>
            </w:r>
            <w:r w:rsidRPr="00214FA0">
              <w:t>е</w:t>
            </w:r>
            <w:r w:rsidRPr="00214FA0">
              <w:t>понятн</w:t>
            </w:r>
            <w:r w:rsidRPr="00214FA0">
              <w:t>о</w:t>
            </w:r>
            <w:r w:rsidRPr="00214FA0">
              <w:t>го;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объяснять смысл назв</w:t>
            </w:r>
            <w:r w:rsidRPr="00214FA0">
              <w:t>а</w:t>
            </w:r>
            <w:r w:rsidRPr="00214FA0">
              <w:t>ния произведения; высказ</w:t>
            </w:r>
            <w:r w:rsidRPr="00214FA0">
              <w:t>ы</w:t>
            </w:r>
            <w:r w:rsidRPr="00214FA0">
              <w:t>вать своё эмоци</w:t>
            </w:r>
            <w:r w:rsidRPr="00214FA0">
              <w:t>о</w:t>
            </w:r>
            <w:r w:rsidRPr="00214FA0">
              <w:t>нально-ценностное отношение к г</w:t>
            </w:r>
            <w:r w:rsidRPr="00214FA0">
              <w:t>е</w:t>
            </w:r>
            <w:r w:rsidRPr="00214FA0">
              <w:t>роям произведений, к их п</w:t>
            </w:r>
            <w:r w:rsidRPr="00214FA0">
              <w:t>о</w:t>
            </w:r>
            <w:r w:rsidRPr="00214FA0">
              <w:t>сту</w:t>
            </w:r>
            <w:r w:rsidRPr="00214FA0">
              <w:t>п</w:t>
            </w:r>
            <w:r w:rsidRPr="00214FA0">
              <w:t>кам; выслушивать друг друга, договариваться, раб</w:t>
            </w:r>
            <w:r w:rsidRPr="00214FA0">
              <w:t>о</w:t>
            </w:r>
            <w:r w:rsidRPr="00214FA0">
              <w:t>тая в паре; участвовать в коллективном о</w:t>
            </w:r>
            <w:r w:rsidRPr="00214FA0">
              <w:t>б</w:t>
            </w:r>
            <w:r w:rsidRPr="00214FA0">
              <w:t>суждении учебной пр</w:t>
            </w:r>
            <w:r w:rsidRPr="00214FA0">
              <w:t>о</w:t>
            </w:r>
            <w:r w:rsidRPr="00214FA0">
              <w:t>блемы;</w:t>
            </w:r>
          </w:p>
          <w:p w:rsidR="00505013" w:rsidRPr="00214FA0" w:rsidRDefault="00505013" w:rsidP="0025271E">
            <w:pPr>
              <w:jc w:val="both"/>
            </w:pPr>
            <w:r w:rsidRPr="00214FA0">
              <w:t>соблюдать простейшие но</w:t>
            </w:r>
            <w:r w:rsidRPr="00214FA0">
              <w:t>р</w:t>
            </w:r>
            <w:r w:rsidRPr="00214FA0">
              <w:t>мы речевого этикета: здор</w:t>
            </w:r>
            <w:r w:rsidRPr="00214FA0">
              <w:t>о</w:t>
            </w:r>
            <w:r w:rsidRPr="00214FA0">
              <w:t>ваться, прощаться, благод</w:t>
            </w:r>
            <w:r w:rsidRPr="00214FA0">
              <w:t>а</w:t>
            </w:r>
            <w:r w:rsidRPr="00214FA0">
              <w:t>рить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rPr>
                <w:b/>
                <w:bCs/>
                <w:i/>
              </w:rPr>
              <w:t>Получат возможность научиться:</w:t>
            </w:r>
            <w:r w:rsidRPr="00214FA0">
              <w:rPr>
                <w:iCs/>
              </w:rPr>
              <w:t xml:space="preserve"> </w:t>
            </w:r>
            <w:r w:rsidRPr="00214FA0">
              <w:t>в</w:t>
            </w:r>
            <w:r w:rsidRPr="00214FA0">
              <w:t>ы</w:t>
            </w:r>
            <w:r w:rsidRPr="00214FA0">
              <w:t>ражать свои мысли с соответствующ</w:t>
            </w:r>
            <w:r w:rsidRPr="00214FA0">
              <w:t>и</w:t>
            </w:r>
            <w:r w:rsidRPr="00214FA0">
              <w:t>ми возрасту полнотой и точн</w:t>
            </w:r>
            <w:r w:rsidRPr="00214FA0">
              <w:t>о</w:t>
            </w:r>
            <w:r w:rsidRPr="00214FA0">
              <w:t>стью; внимательно слушать собеседника и п</w:t>
            </w:r>
            <w:r w:rsidRPr="00214FA0">
              <w:t>о</w:t>
            </w:r>
            <w:r w:rsidRPr="00214FA0">
              <w:t>нимать его в</w:t>
            </w:r>
            <w:r w:rsidRPr="00214FA0">
              <w:t>ы</w:t>
            </w:r>
            <w:r w:rsidRPr="00214FA0">
              <w:t>сказывание;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быть терпимыми к другим мнениям, учитывать их в с</w:t>
            </w:r>
            <w:r w:rsidRPr="00214FA0">
              <w:t>о</w:t>
            </w:r>
            <w:r w:rsidRPr="00214FA0">
              <w:t>вместной работе;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договариваться и прих</w:t>
            </w:r>
            <w:r w:rsidRPr="00214FA0">
              <w:t>о</w:t>
            </w:r>
            <w:r w:rsidRPr="00214FA0">
              <w:t>дить к общему решению,  р</w:t>
            </w:r>
            <w:r w:rsidRPr="00214FA0">
              <w:t>а</w:t>
            </w:r>
            <w:r w:rsidRPr="00214FA0">
              <w:t>ботая в паре;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  <w:r w:rsidRPr="00214FA0">
              <w:t>строить продуктивное вза</w:t>
            </w:r>
            <w:r w:rsidRPr="00214FA0">
              <w:t>и</w:t>
            </w:r>
            <w:r w:rsidRPr="00214FA0">
              <w:t>модействие и сотрудничес</w:t>
            </w:r>
            <w:r w:rsidRPr="00214FA0">
              <w:t>т</w:t>
            </w:r>
            <w:r w:rsidRPr="00214FA0">
              <w:t>во со сверстниками и взро</w:t>
            </w:r>
            <w:r w:rsidRPr="00214FA0">
              <w:t>с</w:t>
            </w:r>
            <w:r w:rsidRPr="00214FA0">
              <w:t>лыми для реализации пр</w:t>
            </w:r>
            <w:r w:rsidRPr="00214FA0">
              <w:t>о</w:t>
            </w:r>
            <w:r w:rsidRPr="00214FA0">
              <w:t>ектной деятельн</w:t>
            </w:r>
            <w:r w:rsidRPr="00214FA0">
              <w:t>о</w:t>
            </w:r>
            <w:r w:rsidRPr="00214FA0">
              <w:t>сти (под руководством учит</w:t>
            </w:r>
            <w:r w:rsidRPr="00214FA0">
              <w:t>е</w:t>
            </w:r>
            <w:r w:rsidRPr="00214FA0">
              <w:t>ля).</w:t>
            </w:r>
          </w:p>
          <w:p w:rsidR="00505013" w:rsidRPr="00214FA0" w:rsidRDefault="00505013" w:rsidP="0025271E">
            <w:pPr>
              <w:shd w:val="clear" w:color="auto" w:fill="FFFFFF"/>
              <w:jc w:val="both"/>
            </w:pPr>
          </w:p>
          <w:p w:rsidR="00505013" w:rsidRPr="00214FA0" w:rsidRDefault="00505013" w:rsidP="0025271E">
            <w:pPr>
              <w:shd w:val="clear" w:color="auto" w:fill="FFFFFF"/>
              <w:jc w:val="both"/>
            </w:pPr>
          </w:p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>
            <w:pPr>
              <w:jc w:val="both"/>
            </w:pPr>
          </w:p>
        </w:tc>
      </w:tr>
      <w:tr w:rsidR="00505013" w:rsidRPr="00214FA0" w:rsidTr="00657D1A">
        <w:trPr>
          <w:trHeight w:val="4301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33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  <w:rPr>
                <w:b/>
              </w:rPr>
            </w:pPr>
            <w:r w:rsidRPr="00214FA0">
              <w:t>Диагностика уровня достиж</w:t>
            </w:r>
            <w:r w:rsidRPr="00214FA0">
              <w:t>е</w:t>
            </w:r>
            <w:r w:rsidRPr="00214FA0">
              <w:t>ния планиру</w:t>
            </w:r>
            <w:r w:rsidRPr="00214FA0">
              <w:t>е</w:t>
            </w:r>
            <w:r w:rsidRPr="00214FA0">
              <w:t>мых резул</w:t>
            </w:r>
            <w:r w:rsidRPr="00214FA0">
              <w:t>ь</w:t>
            </w:r>
            <w:r w:rsidRPr="00214FA0">
              <w:t>татов по итогам года. Комплексная раб</w:t>
            </w:r>
            <w:r w:rsidRPr="00214FA0">
              <w:t>о</w:t>
            </w:r>
            <w:r w:rsidRPr="00214FA0">
              <w:t>та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 конт-роля, оценки и кор-рекции знаний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0">
              <w:rPr>
                <w:rFonts w:ascii="Times New Roman" w:hAnsi="Times New Roman" w:cs="Times New Roman"/>
                <w:sz w:val="24"/>
                <w:szCs w:val="24"/>
              </w:rPr>
              <w:t>Обобщить знания по изученным темам.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snapToGrid w:val="0"/>
              <w:jc w:val="both"/>
              <w:rPr>
                <w:bCs/>
              </w:rPr>
            </w:pPr>
            <w:r w:rsidRPr="00214FA0">
              <w:rPr>
                <w:bCs/>
              </w:rPr>
              <w:t>В     идеть свои ошибки.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 xml:space="preserve">можность научиться: </w:t>
            </w:r>
            <w:r w:rsidRPr="00214FA0">
              <w:rPr>
                <w:bCs/>
              </w:rPr>
              <w:t>пл</w:t>
            </w:r>
            <w:r w:rsidRPr="00214FA0">
              <w:rPr>
                <w:bCs/>
              </w:rPr>
              <w:t>а</w:t>
            </w:r>
            <w:r w:rsidRPr="00214FA0">
              <w:rPr>
                <w:bCs/>
              </w:rPr>
              <w:t>нировать коррекционную р</w:t>
            </w:r>
            <w:r w:rsidRPr="00214FA0">
              <w:rPr>
                <w:bCs/>
              </w:rPr>
              <w:t>а</w:t>
            </w:r>
            <w:r w:rsidRPr="00214FA0">
              <w:rPr>
                <w:bCs/>
              </w:rPr>
              <w:t>боту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>
            <w:pPr>
              <w:jc w:val="both"/>
            </w:pPr>
          </w:p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34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Внутреннее с</w:t>
            </w:r>
            <w:r w:rsidRPr="00214FA0">
              <w:t>о</w:t>
            </w:r>
            <w:r w:rsidRPr="00214FA0">
              <w:t>стояние героя в произведении М.Пришвина «Осеннее у</w:t>
            </w:r>
            <w:r w:rsidRPr="00214FA0">
              <w:t>т</w:t>
            </w:r>
            <w:r w:rsidRPr="00214FA0">
              <w:t>ро».</w:t>
            </w:r>
          </w:p>
          <w:p w:rsidR="00505013" w:rsidRPr="00214FA0" w:rsidRDefault="00505013" w:rsidP="0025271E">
            <w:pPr>
              <w:jc w:val="both"/>
            </w:pPr>
            <w:r w:rsidRPr="00214FA0">
              <w:t>Описание пр</w:t>
            </w:r>
            <w:r w:rsidRPr="00214FA0">
              <w:t>и</w:t>
            </w:r>
            <w:r w:rsidRPr="00214FA0">
              <w:t>роды в произв</w:t>
            </w:r>
            <w:r w:rsidRPr="00214FA0">
              <w:t>е</w:t>
            </w:r>
            <w:r w:rsidRPr="00214FA0">
              <w:t>дениях А.Блока «Зайчик», Н.Рубцова «В</w:t>
            </w:r>
            <w:r w:rsidRPr="00214FA0">
              <w:t>о</w:t>
            </w:r>
            <w:r w:rsidRPr="00214FA0">
              <w:t xml:space="preserve">робей». 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Читать лирическое произведение. Выд</w:t>
            </w:r>
            <w:r w:rsidRPr="00214FA0">
              <w:t>е</w:t>
            </w:r>
            <w:r w:rsidRPr="00214FA0">
              <w:t>лять слова, переда</w:t>
            </w:r>
            <w:r w:rsidRPr="00214FA0">
              <w:t>ю</w:t>
            </w:r>
            <w:r w:rsidRPr="00214FA0">
              <w:t>щие эмоци</w:t>
            </w:r>
            <w:r w:rsidRPr="00214FA0">
              <w:t>о</w:t>
            </w:r>
            <w:r w:rsidRPr="00214FA0">
              <w:t>нально-смысловую окраше</w:t>
            </w:r>
            <w:r w:rsidRPr="00214FA0">
              <w:t>н</w:t>
            </w:r>
            <w:r w:rsidRPr="00214FA0">
              <w:t>ность текста. Сопоста</w:t>
            </w:r>
            <w:r w:rsidRPr="00214FA0">
              <w:t>в</w:t>
            </w:r>
            <w:r w:rsidRPr="00214FA0">
              <w:t>лять описания природы в произведениях ра</w:t>
            </w:r>
            <w:r w:rsidRPr="00214FA0">
              <w:t>з</w:t>
            </w:r>
            <w:r w:rsidRPr="00214FA0">
              <w:t>ных авторов. Оцен</w:t>
            </w:r>
            <w:r w:rsidRPr="00214FA0">
              <w:t>и</w:t>
            </w:r>
            <w:r w:rsidRPr="00214FA0">
              <w:t>вать чтение и высказ</w:t>
            </w:r>
            <w:r w:rsidRPr="00214FA0">
              <w:t>ы</w:t>
            </w:r>
            <w:r w:rsidRPr="00214FA0">
              <w:t>вание тов</w:t>
            </w:r>
            <w:r w:rsidRPr="00214FA0">
              <w:t>а</w:t>
            </w:r>
            <w:r w:rsidRPr="00214FA0">
              <w:t>рища.</w:t>
            </w:r>
          </w:p>
          <w:p w:rsidR="00505013" w:rsidRPr="00214FA0" w:rsidRDefault="00505013" w:rsidP="0025271E">
            <w:pPr>
              <w:jc w:val="both"/>
            </w:pP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t>выделять слова, переда</w:t>
            </w:r>
            <w:r w:rsidRPr="00214FA0">
              <w:t>ю</w:t>
            </w:r>
            <w:r w:rsidRPr="00214FA0">
              <w:t>щие эмоционально-смысловую о</w:t>
            </w:r>
            <w:r w:rsidRPr="00214FA0">
              <w:t>к</w:t>
            </w:r>
            <w:r w:rsidRPr="00214FA0">
              <w:t>рашенность те</w:t>
            </w:r>
            <w:r w:rsidRPr="00214FA0">
              <w:t>к</w:t>
            </w:r>
            <w:r w:rsidRPr="00214FA0">
              <w:t>ста.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с</w:t>
            </w:r>
            <w:r w:rsidRPr="00214FA0">
              <w:rPr>
                <w:i/>
              </w:rPr>
              <w:t>о</w:t>
            </w:r>
            <w:r w:rsidRPr="00214FA0">
              <w:rPr>
                <w:i/>
              </w:rPr>
              <w:t>поставлять описания природы в произведениях разных авт</w:t>
            </w:r>
            <w:r w:rsidRPr="00214FA0">
              <w:rPr>
                <w:i/>
              </w:rPr>
              <w:t>о</w:t>
            </w:r>
            <w:r w:rsidRPr="00214FA0">
              <w:rPr>
                <w:i/>
              </w:rPr>
              <w:t>ров.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>
            <w:pPr>
              <w:jc w:val="both"/>
            </w:pPr>
          </w:p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35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Образ птицы в произведении Л.Н.Толстого «Орел»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Определять и перед</w:t>
            </w:r>
            <w:r w:rsidRPr="00214FA0">
              <w:t>а</w:t>
            </w:r>
            <w:r w:rsidRPr="00214FA0">
              <w:t>вать в процессе чт</w:t>
            </w:r>
            <w:r w:rsidRPr="00214FA0">
              <w:t>е</w:t>
            </w:r>
            <w:r w:rsidRPr="00214FA0">
              <w:t>ния свое отношение к из</w:t>
            </w:r>
            <w:r w:rsidRPr="00214FA0">
              <w:t>о</w:t>
            </w:r>
            <w:r w:rsidRPr="00214FA0">
              <w:t>бражаемым соб</w:t>
            </w:r>
            <w:r w:rsidRPr="00214FA0">
              <w:t>ы</w:t>
            </w:r>
            <w:r w:rsidRPr="00214FA0">
              <w:t>тиям.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t>передавать в процессе чт</w:t>
            </w:r>
            <w:r w:rsidRPr="00214FA0">
              <w:t>е</w:t>
            </w:r>
            <w:r w:rsidRPr="00214FA0">
              <w:t>ния свое отношение к изобража</w:t>
            </w:r>
            <w:r w:rsidRPr="00214FA0">
              <w:t>е</w:t>
            </w:r>
            <w:r w:rsidRPr="00214FA0">
              <w:t>мым соб</w:t>
            </w:r>
            <w:r w:rsidRPr="00214FA0">
              <w:t>ы</w:t>
            </w:r>
            <w:r w:rsidRPr="00214FA0">
              <w:t>тиям</w:t>
            </w:r>
            <w:r w:rsidRPr="00214FA0">
              <w:rPr>
                <w:i/>
              </w:rPr>
              <w:t>.</w:t>
            </w:r>
          </w:p>
          <w:p w:rsidR="00505013" w:rsidRPr="00214FA0" w:rsidRDefault="00505013" w:rsidP="0025271E">
            <w:pPr>
              <w:jc w:val="both"/>
              <w:rPr>
                <w:i/>
              </w:rPr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оц</w:t>
            </w:r>
            <w:r w:rsidRPr="00214FA0">
              <w:rPr>
                <w:i/>
              </w:rPr>
              <w:t>е</w:t>
            </w:r>
            <w:r w:rsidRPr="00214FA0">
              <w:rPr>
                <w:i/>
              </w:rPr>
              <w:t>нивать п</w:t>
            </w:r>
            <w:r w:rsidRPr="00214FA0">
              <w:rPr>
                <w:i/>
              </w:rPr>
              <w:t>о</w:t>
            </w:r>
            <w:r w:rsidRPr="00214FA0">
              <w:rPr>
                <w:i/>
              </w:rPr>
              <w:t>ступки людей.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>
            <w:pPr>
              <w:jc w:val="both"/>
            </w:pPr>
          </w:p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36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Проделки  ще</w:t>
            </w:r>
            <w:r w:rsidRPr="00214FA0">
              <w:t>н</w:t>
            </w:r>
            <w:r w:rsidRPr="00214FA0">
              <w:t>ка в произвед</w:t>
            </w:r>
            <w:r w:rsidRPr="00214FA0">
              <w:t>е</w:t>
            </w:r>
            <w:r w:rsidRPr="00214FA0">
              <w:t>нии Е.Чарушина «Как Томка на</w:t>
            </w:r>
            <w:r w:rsidRPr="00214FA0">
              <w:t>у</w:t>
            </w:r>
            <w:r w:rsidRPr="00214FA0">
              <w:t>чился пл</w:t>
            </w:r>
            <w:r w:rsidRPr="00214FA0">
              <w:t>а</w:t>
            </w:r>
            <w:r w:rsidRPr="00214FA0">
              <w:t>вать»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Рассказывать о нару</w:t>
            </w:r>
            <w:r w:rsidRPr="00214FA0">
              <w:t>ж</w:t>
            </w:r>
            <w:r w:rsidRPr="00214FA0">
              <w:t>ности и поведении л</w:t>
            </w:r>
            <w:r w:rsidRPr="00214FA0">
              <w:t>и</w:t>
            </w:r>
            <w:r w:rsidRPr="00214FA0">
              <w:t>тературн</w:t>
            </w:r>
            <w:r w:rsidRPr="00214FA0">
              <w:t>о</w:t>
            </w:r>
            <w:r w:rsidRPr="00214FA0">
              <w:t>го персонажа, об авто</w:t>
            </w:r>
            <w:r w:rsidRPr="00214FA0">
              <w:t>р</w:t>
            </w:r>
            <w:r w:rsidRPr="00214FA0">
              <w:t>ской позиции. Передавать в ус</w:t>
            </w:r>
            <w:r w:rsidRPr="00214FA0">
              <w:t>т</w:t>
            </w:r>
            <w:r w:rsidRPr="00214FA0">
              <w:t>ной речи результаты жи</w:t>
            </w:r>
            <w:r w:rsidRPr="00214FA0">
              <w:t>з</w:t>
            </w:r>
            <w:r w:rsidRPr="00214FA0">
              <w:t>ненных набл</w:t>
            </w:r>
            <w:r w:rsidRPr="00214FA0">
              <w:t>ю</w:t>
            </w:r>
            <w:r w:rsidRPr="00214FA0">
              <w:t>дений.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t>расск</w:t>
            </w:r>
            <w:r w:rsidRPr="00214FA0">
              <w:t>а</w:t>
            </w:r>
            <w:r w:rsidRPr="00214FA0">
              <w:t>зывать о наружности и поведении литературного пе</w:t>
            </w:r>
            <w:r w:rsidRPr="00214FA0">
              <w:t>р</w:t>
            </w:r>
            <w:r w:rsidRPr="00214FA0">
              <w:t>сонажа, об авторской поз</w:t>
            </w:r>
            <w:r w:rsidRPr="00214FA0">
              <w:t>и</w:t>
            </w:r>
            <w:r w:rsidRPr="00214FA0">
              <w:t>ции.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пер</w:t>
            </w:r>
            <w:r w:rsidRPr="00214FA0">
              <w:rPr>
                <w:i/>
              </w:rPr>
              <w:t>е</w:t>
            </w:r>
            <w:r w:rsidRPr="00214FA0">
              <w:rPr>
                <w:i/>
              </w:rPr>
              <w:t>давать в устной речи резул</w:t>
            </w:r>
            <w:r w:rsidRPr="00214FA0">
              <w:rPr>
                <w:i/>
              </w:rPr>
              <w:t>ь</w:t>
            </w:r>
            <w:r w:rsidRPr="00214FA0">
              <w:rPr>
                <w:i/>
              </w:rPr>
              <w:t>таты жизненных наблюд</w:t>
            </w:r>
            <w:r w:rsidRPr="00214FA0">
              <w:rPr>
                <w:i/>
              </w:rPr>
              <w:t>е</w:t>
            </w:r>
            <w:r w:rsidRPr="00214FA0">
              <w:rPr>
                <w:i/>
              </w:rPr>
              <w:t>ний, высказывать своё отн</w:t>
            </w:r>
            <w:r w:rsidRPr="00214FA0">
              <w:rPr>
                <w:i/>
              </w:rPr>
              <w:t>о</w:t>
            </w:r>
            <w:r w:rsidRPr="00214FA0">
              <w:rPr>
                <w:i/>
              </w:rPr>
              <w:t>шение к героям прои</w:t>
            </w:r>
            <w:r w:rsidRPr="00214FA0">
              <w:rPr>
                <w:i/>
              </w:rPr>
              <w:t>з</w:t>
            </w:r>
            <w:r w:rsidRPr="00214FA0">
              <w:rPr>
                <w:i/>
              </w:rPr>
              <w:t>ведения с помощью учителя, опираясь на ли</w:t>
            </w:r>
            <w:r w:rsidRPr="00214FA0">
              <w:rPr>
                <w:i/>
              </w:rPr>
              <w:t>ч</w:t>
            </w:r>
            <w:r w:rsidRPr="00214FA0">
              <w:rPr>
                <w:i/>
              </w:rPr>
              <w:t>ный опыт.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>
            <w:pPr>
              <w:jc w:val="both"/>
            </w:pPr>
          </w:p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37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Очень разные животные. А.Барто «Дум</w:t>
            </w:r>
            <w:r w:rsidRPr="00214FA0">
              <w:t>а</w:t>
            </w:r>
            <w:r w:rsidRPr="00214FA0">
              <w:t>ют ли зв</w:t>
            </w:r>
            <w:r w:rsidRPr="00214FA0">
              <w:t>е</w:t>
            </w:r>
            <w:r w:rsidRPr="00214FA0">
              <w:t>ри?»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Обращать вн</w:t>
            </w:r>
            <w:r w:rsidRPr="00214FA0">
              <w:t>и</w:t>
            </w:r>
            <w:r w:rsidRPr="00214FA0">
              <w:t>мание на смысл поставле</w:t>
            </w:r>
            <w:r w:rsidRPr="00214FA0">
              <w:t>н</w:t>
            </w:r>
            <w:r w:rsidRPr="00214FA0">
              <w:t>ных вопросов. Учиться п</w:t>
            </w:r>
            <w:r w:rsidRPr="00214FA0">
              <w:t>о</w:t>
            </w:r>
            <w:r w:rsidRPr="00214FA0">
              <w:t>нимать чувства и мы</w:t>
            </w:r>
            <w:r w:rsidRPr="00214FA0">
              <w:t>с</w:t>
            </w:r>
            <w:r w:rsidRPr="00214FA0">
              <w:t>ли повествов</w:t>
            </w:r>
            <w:r w:rsidRPr="00214FA0">
              <w:t>а</w:t>
            </w:r>
            <w:r w:rsidRPr="00214FA0">
              <w:t>теля.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t>обращать внимание к смы</w:t>
            </w:r>
            <w:r w:rsidRPr="00214FA0">
              <w:t>с</w:t>
            </w:r>
            <w:r w:rsidRPr="00214FA0">
              <w:t>лу поставленн</w:t>
            </w:r>
            <w:r w:rsidRPr="00214FA0">
              <w:t>о</w:t>
            </w:r>
            <w:r w:rsidRPr="00214FA0">
              <w:t>го вопроса.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пон</w:t>
            </w:r>
            <w:r w:rsidRPr="00214FA0">
              <w:rPr>
                <w:i/>
              </w:rPr>
              <w:t>и</w:t>
            </w:r>
            <w:r w:rsidRPr="00214FA0">
              <w:rPr>
                <w:i/>
              </w:rPr>
              <w:t>мать чувства и мысли пов</w:t>
            </w:r>
            <w:r w:rsidRPr="00214FA0">
              <w:rPr>
                <w:i/>
              </w:rPr>
              <w:t>е</w:t>
            </w:r>
            <w:r w:rsidRPr="00214FA0">
              <w:rPr>
                <w:i/>
              </w:rPr>
              <w:t>ствов</w:t>
            </w:r>
            <w:r w:rsidRPr="00214FA0">
              <w:rPr>
                <w:i/>
              </w:rPr>
              <w:t>а</w:t>
            </w:r>
            <w:r w:rsidRPr="00214FA0">
              <w:rPr>
                <w:i/>
              </w:rPr>
              <w:t>теля.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>
            <w:pPr>
              <w:jc w:val="both"/>
            </w:pPr>
          </w:p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38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Весенние н</w:t>
            </w:r>
            <w:r w:rsidRPr="00214FA0">
              <w:t>а</w:t>
            </w:r>
            <w:r w:rsidRPr="00214FA0">
              <w:t>блюдения за природой в пр</w:t>
            </w:r>
            <w:r w:rsidRPr="00214FA0">
              <w:t>о</w:t>
            </w:r>
            <w:r w:rsidRPr="00214FA0">
              <w:t>изведении М.Пришвина «Ч</w:t>
            </w:r>
            <w:r w:rsidRPr="00214FA0">
              <w:t>е</w:t>
            </w:r>
            <w:r w:rsidRPr="00214FA0">
              <w:t>ремуха»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Рассказывать о люб</w:t>
            </w:r>
            <w:r w:rsidRPr="00214FA0">
              <w:t>и</w:t>
            </w:r>
            <w:r w:rsidRPr="00214FA0">
              <w:t>мых явлениях пр</w:t>
            </w:r>
            <w:r w:rsidRPr="00214FA0">
              <w:t>и</w:t>
            </w:r>
            <w:r w:rsidRPr="00214FA0">
              <w:t>роды.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i/>
              </w:rPr>
              <w:t>Ученики научатся:</w:t>
            </w:r>
            <w:r w:rsidRPr="00214FA0">
              <w:t xml:space="preserve"> рассказ</w:t>
            </w:r>
            <w:r w:rsidRPr="00214FA0">
              <w:t>ы</w:t>
            </w:r>
            <w:r w:rsidRPr="00214FA0">
              <w:t>вать о любимых явлениях прир</w:t>
            </w:r>
            <w:r w:rsidRPr="00214FA0">
              <w:t>о</w:t>
            </w:r>
            <w:r w:rsidRPr="00214FA0">
              <w:t>ды.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выр</w:t>
            </w:r>
            <w:r w:rsidRPr="00214FA0">
              <w:rPr>
                <w:i/>
              </w:rPr>
              <w:t>а</w:t>
            </w:r>
            <w:r w:rsidRPr="00214FA0">
              <w:rPr>
                <w:i/>
              </w:rPr>
              <w:t>зительно читать художес</w:t>
            </w:r>
            <w:r w:rsidRPr="00214FA0">
              <w:rPr>
                <w:i/>
              </w:rPr>
              <w:t>т</w:t>
            </w:r>
            <w:r w:rsidRPr="00214FA0">
              <w:rPr>
                <w:i/>
              </w:rPr>
              <w:t>венное  произвед</w:t>
            </w:r>
            <w:r w:rsidRPr="00214FA0">
              <w:rPr>
                <w:i/>
              </w:rPr>
              <w:t>е</w:t>
            </w:r>
            <w:r w:rsidRPr="00214FA0">
              <w:rPr>
                <w:i/>
              </w:rPr>
              <w:t>ние.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>
            <w:pPr>
              <w:jc w:val="both"/>
            </w:pPr>
          </w:p>
        </w:tc>
      </w:tr>
      <w:tr w:rsidR="00505013" w:rsidRPr="00214FA0" w:rsidTr="00657D1A">
        <w:trPr>
          <w:trHeight w:val="693"/>
        </w:trPr>
        <w:tc>
          <w:tcPr>
            <w:tcW w:w="648" w:type="dxa"/>
          </w:tcPr>
          <w:p w:rsidR="00505013" w:rsidRPr="00214FA0" w:rsidRDefault="00505013" w:rsidP="0025271E">
            <w:pPr>
              <w:jc w:val="both"/>
            </w:pPr>
            <w:r>
              <w:t>39</w:t>
            </w:r>
          </w:p>
        </w:tc>
        <w:tc>
          <w:tcPr>
            <w:tcW w:w="1669" w:type="dxa"/>
          </w:tcPr>
          <w:p w:rsidR="00505013" w:rsidRPr="00214FA0" w:rsidRDefault="00505013" w:rsidP="0025271E">
            <w:pPr>
              <w:jc w:val="both"/>
            </w:pPr>
            <w:r w:rsidRPr="00214FA0">
              <w:t>Русская прир</w:t>
            </w:r>
            <w:r w:rsidRPr="00214FA0">
              <w:t>о</w:t>
            </w:r>
            <w:r w:rsidRPr="00214FA0">
              <w:t>да в стихотв</w:t>
            </w:r>
            <w:r w:rsidRPr="00214FA0">
              <w:t>о</w:t>
            </w:r>
            <w:r w:rsidRPr="00214FA0">
              <w:t>рении В.Жуковского «Жаворонок»</w:t>
            </w:r>
          </w:p>
        </w:tc>
        <w:tc>
          <w:tcPr>
            <w:tcW w:w="1276" w:type="dxa"/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</w:tcPr>
          <w:p w:rsidR="00505013" w:rsidRPr="00214FA0" w:rsidRDefault="00505013" w:rsidP="0025271E">
            <w:pPr>
              <w:jc w:val="both"/>
            </w:pPr>
            <w:r w:rsidRPr="00214FA0">
              <w:t>Учиться восприн</w:t>
            </w:r>
            <w:r w:rsidRPr="00214FA0">
              <w:t>и</w:t>
            </w:r>
            <w:r w:rsidRPr="00214FA0">
              <w:t>мать литературное произв</w:t>
            </w:r>
            <w:r w:rsidRPr="00214FA0">
              <w:t>е</w:t>
            </w:r>
            <w:r w:rsidRPr="00214FA0">
              <w:t>дение на слух и перед</w:t>
            </w:r>
            <w:r w:rsidRPr="00214FA0">
              <w:t>а</w:t>
            </w:r>
            <w:r w:rsidRPr="00214FA0">
              <w:t>вать в устном высказ</w:t>
            </w:r>
            <w:r w:rsidRPr="00214FA0">
              <w:t>ы</w:t>
            </w:r>
            <w:r w:rsidRPr="00214FA0">
              <w:t>вании вп</w:t>
            </w:r>
            <w:r w:rsidRPr="00214FA0">
              <w:t>е</w:t>
            </w:r>
            <w:r w:rsidRPr="00214FA0">
              <w:t>чатление от усл</w:t>
            </w:r>
            <w:r w:rsidRPr="00214FA0">
              <w:t>ы</w:t>
            </w:r>
            <w:r w:rsidRPr="00214FA0">
              <w:t xml:space="preserve">шанного. </w:t>
            </w:r>
          </w:p>
        </w:tc>
        <w:tc>
          <w:tcPr>
            <w:tcW w:w="3402" w:type="dxa"/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t>во</w:t>
            </w:r>
            <w:r w:rsidRPr="00214FA0">
              <w:t>с</w:t>
            </w:r>
            <w:r w:rsidRPr="00214FA0">
              <w:t>принимать литературное произведение на слух и пер</w:t>
            </w:r>
            <w:r w:rsidRPr="00214FA0">
              <w:t>е</w:t>
            </w:r>
            <w:r w:rsidRPr="00214FA0">
              <w:t>давать в устном высказ</w:t>
            </w:r>
            <w:r w:rsidRPr="00214FA0">
              <w:t>ы</w:t>
            </w:r>
            <w:r w:rsidRPr="00214FA0">
              <w:t>вании впечатление от у</w:t>
            </w:r>
            <w:r w:rsidRPr="00214FA0">
              <w:t>с</w:t>
            </w:r>
            <w:r w:rsidRPr="00214FA0">
              <w:t>лышанного.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 </w:t>
            </w:r>
            <w:r w:rsidRPr="00214FA0">
              <w:rPr>
                <w:i/>
              </w:rPr>
              <w:t>вн</w:t>
            </w:r>
            <w:r w:rsidRPr="00214FA0">
              <w:rPr>
                <w:i/>
              </w:rPr>
              <w:t>и</w:t>
            </w:r>
            <w:r w:rsidRPr="00214FA0">
              <w:rPr>
                <w:i/>
              </w:rPr>
              <w:t>мательно относится к п</w:t>
            </w:r>
            <w:r w:rsidRPr="00214FA0">
              <w:rPr>
                <w:i/>
              </w:rPr>
              <w:t>о</w:t>
            </w:r>
            <w:r w:rsidRPr="00214FA0">
              <w:rPr>
                <w:i/>
              </w:rPr>
              <w:t>этич</w:t>
            </w:r>
            <w:r w:rsidRPr="00214FA0">
              <w:rPr>
                <w:i/>
              </w:rPr>
              <w:t>е</w:t>
            </w:r>
            <w:r w:rsidRPr="00214FA0">
              <w:rPr>
                <w:i/>
              </w:rPr>
              <w:t>скому слову.</w:t>
            </w:r>
          </w:p>
        </w:tc>
        <w:tc>
          <w:tcPr>
            <w:tcW w:w="3261" w:type="dxa"/>
            <w:vMerge/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</w:tcPr>
          <w:p w:rsidR="00505013" w:rsidRPr="00214FA0" w:rsidRDefault="00505013" w:rsidP="0025271E">
            <w:pPr>
              <w:jc w:val="both"/>
            </w:pPr>
          </w:p>
        </w:tc>
      </w:tr>
      <w:tr w:rsidR="00505013" w:rsidRPr="00214FA0" w:rsidTr="00657D1A">
        <w:trPr>
          <w:trHeight w:val="693"/>
        </w:trPr>
        <w:tc>
          <w:tcPr>
            <w:tcW w:w="648" w:type="dxa"/>
            <w:tcBorders>
              <w:bottom w:val="single" w:sz="4" w:space="0" w:color="auto"/>
            </w:tcBorders>
          </w:tcPr>
          <w:p w:rsidR="00505013" w:rsidRPr="00214FA0" w:rsidRDefault="00505013" w:rsidP="0025271E">
            <w:pPr>
              <w:jc w:val="both"/>
            </w:pPr>
            <w:r>
              <w:t>40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505013" w:rsidRPr="00214FA0" w:rsidRDefault="00505013" w:rsidP="0025271E">
            <w:pPr>
              <w:jc w:val="both"/>
            </w:pPr>
            <w:r w:rsidRPr="00214FA0">
              <w:t>Наблюдения за миром прир</w:t>
            </w:r>
            <w:r w:rsidRPr="00214FA0">
              <w:t>о</w:t>
            </w:r>
            <w:r w:rsidRPr="00214FA0">
              <w:t>ды в произв</w:t>
            </w:r>
            <w:r w:rsidRPr="00214FA0">
              <w:t>е</w:t>
            </w:r>
            <w:r w:rsidRPr="00214FA0">
              <w:t>дении Л.Н.Толстого «Какая бывает роса на траве»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5013" w:rsidRPr="00214FA0" w:rsidRDefault="00505013" w:rsidP="0025271E">
            <w:r w:rsidRPr="00214FA0">
              <w:t>Урок</w:t>
            </w:r>
          </w:p>
          <w:p w:rsidR="00505013" w:rsidRPr="00214FA0" w:rsidRDefault="00505013" w:rsidP="0025271E">
            <w:pPr>
              <w:jc w:val="both"/>
            </w:pPr>
            <w:r>
              <w:t>изуче</w:t>
            </w:r>
            <w:r w:rsidRPr="00214FA0">
              <w:t>ния нов</w:t>
            </w:r>
            <w:r w:rsidRPr="00214FA0">
              <w:t>о</w:t>
            </w:r>
            <w:r w:rsidRPr="00214FA0">
              <w:t>го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5013" w:rsidRPr="00214FA0" w:rsidRDefault="00505013" w:rsidP="0025271E">
            <w:pPr>
              <w:jc w:val="both"/>
            </w:pPr>
            <w:r w:rsidRPr="00214FA0">
              <w:t>Учиться понимать чу</w:t>
            </w:r>
            <w:r w:rsidRPr="00214FA0">
              <w:t>в</w:t>
            </w:r>
            <w:r w:rsidRPr="00214FA0">
              <w:t>ства и мысли повеств</w:t>
            </w:r>
            <w:r w:rsidRPr="00214FA0">
              <w:t>о</w:t>
            </w:r>
            <w:r w:rsidRPr="00214FA0">
              <w:t>вателя. Расск</w:t>
            </w:r>
            <w:r w:rsidRPr="00214FA0">
              <w:t>а</w:t>
            </w:r>
            <w:r w:rsidRPr="00214FA0">
              <w:t>зывать о зрительных впечатл</w:t>
            </w:r>
            <w:r w:rsidRPr="00214FA0">
              <w:t>е</w:t>
            </w:r>
            <w:r w:rsidRPr="00214FA0">
              <w:t xml:space="preserve">ниях.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05013" w:rsidRPr="00214FA0" w:rsidRDefault="00505013" w:rsidP="0025271E">
            <w:pPr>
              <w:snapToGrid w:val="0"/>
              <w:rPr>
                <w:b/>
                <w:bCs/>
              </w:rPr>
            </w:pPr>
            <w:r w:rsidRPr="00214FA0">
              <w:rPr>
                <w:b/>
                <w:bCs/>
              </w:rPr>
              <w:t>Обучающиеся научатся:</w:t>
            </w:r>
          </w:p>
          <w:p w:rsidR="00505013" w:rsidRPr="00214FA0" w:rsidRDefault="00505013" w:rsidP="0025271E">
            <w:pPr>
              <w:jc w:val="both"/>
            </w:pPr>
            <w:r w:rsidRPr="00214FA0">
              <w:t>расск</w:t>
            </w:r>
            <w:r w:rsidRPr="00214FA0">
              <w:t>а</w:t>
            </w:r>
            <w:r w:rsidRPr="00214FA0">
              <w:t>зывать о зрительных впечатлен</w:t>
            </w:r>
            <w:r w:rsidRPr="00214FA0">
              <w:t>и</w:t>
            </w:r>
            <w:r w:rsidRPr="00214FA0">
              <w:t>ях.</w:t>
            </w:r>
          </w:p>
          <w:p w:rsidR="00505013" w:rsidRPr="00214FA0" w:rsidRDefault="00505013" w:rsidP="0025271E">
            <w:pPr>
              <w:jc w:val="both"/>
            </w:pPr>
            <w:r w:rsidRPr="00214FA0">
              <w:rPr>
                <w:b/>
                <w:bCs/>
                <w:i/>
              </w:rPr>
              <w:t>Обучающиеся п</w:t>
            </w:r>
            <w:r w:rsidRPr="00214FA0">
              <w:rPr>
                <w:b/>
                <w:i/>
              </w:rPr>
              <w:t>олучат во</w:t>
            </w:r>
            <w:r w:rsidRPr="00214FA0">
              <w:rPr>
                <w:b/>
                <w:i/>
              </w:rPr>
              <w:t>з</w:t>
            </w:r>
            <w:r w:rsidRPr="00214FA0">
              <w:rPr>
                <w:b/>
                <w:i/>
              </w:rPr>
              <w:t>можность научиться:</w:t>
            </w:r>
            <w:r w:rsidRPr="00214FA0">
              <w:t xml:space="preserve"> </w:t>
            </w:r>
            <w:r w:rsidRPr="00214FA0">
              <w:rPr>
                <w:i/>
              </w:rPr>
              <w:t>н</w:t>
            </w:r>
            <w:r w:rsidRPr="00214FA0">
              <w:rPr>
                <w:i/>
              </w:rPr>
              <w:t>а</w:t>
            </w:r>
            <w:r w:rsidRPr="00214FA0">
              <w:rPr>
                <w:i/>
              </w:rPr>
              <w:t>блюдать за миром прир</w:t>
            </w:r>
            <w:r w:rsidRPr="00214FA0">
              <w:rPr>
                <w:i/>
              </w:rPr>
              <w:t>о</w:t>
            </w:r>
            <w:r w:rsidRPr="00214FA0">
              <w:rPr>
                <w:i/>
              </w:rPr>
              <w:t>ды.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505013" w:rsidRPr="00214FA0" w:rsidRDefault="00505013" w:rsidP="0025271E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5013" w:rsidRPr="00214FA0" w:rsidRDefault="00505013" w:rsidP="0025271E">
            <w:pPr>
              <w:jc w:val="both"/>
            </w:pPr>
          </w:p>
        </w:tc>
      </w:tr>
    </w:tbl>
    <w:p w:rsidR="00505013" w:rsidRDefault="00505013" w:rsidP="0004441F">
      <w:pPr>
        <w:jc w:val="both"/>
        <w:rPr>
          <w:rFonts w:ascii="Times New Roman" w:hAnsi="Times New Roman"/>
        </w:rPr>
      </w:pPr>
    </w:p>
    <w:p w:rsidR="00505013" w:rsidRPr="00582301" w:rsidRDefault="00505013" w:rsidP="0004441F">
      <w:pPr>
        <w:jc w:val="both"/>
        <w:rPr>
          <w:rFonts w:ascii="Times New Roman" w:hAnsi="Times New Roman"/>
        </w:rPr>
      </w:pPr>
    </w:p>
    <w:p w:rsidR="00505013" w:rsidRPr="00582301" w:rsidRDefault="00505013" w:rsidP="0004441F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582301">
        <w:rPr>
          <w:rFonts w:ascii="Times New Roman" w:hAnsi="Times New Roman"/>
          <w:b/>
          <w:bCs/>
          <w:color w:val="000000"/>
          <w:sz w:val="24"/>
          <w:szCs w:val="24"/>
        </w:rPr>
        <w:t>Оценочные материалы</w:t>
      </w:r>
    </w:p>
    <w:p w:rsidR="00505013" w:rsidRPr="00582301" w:rsidRDefault="00505013" w:rsidP="0004441F">
      <w:pPr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color w:val="000000"/>
          <w:sz w:val="24"/>
          <w:szCs w:val="24"/>
        </w:rPr>
        <w:t>Лит</w:t>
      </w:r>
      <w:r>
        <w:rPr>
          <w:rFonts w:ascii="Times New Roman" w:hAnsi="Times New Roman"/>
          <w:color w:val="000000"/>
          <w:sz w:val="24"/>
          <w:szCs w:val="24"/>
        </w:rPr>
        <w:t xml:space="preserve">ературное </w:t>
      </w:r>
      <w:r w:rsidRPr="00582301">
        <w:rPr>
          <w:rFonts w:ascii="Times New Roman" w:hAnsi="Times New Roman"/>
          <w:color w:val="000000"/>
          <w:sz w:val="24"/>
          <w:szCs w:val="24"/>
        </w:rPr>
        <w:t>чтение</w:t>
      </w:r>
      <w:r>
        <w:rPr>
          <w:rFonts w:ascii="Times New Roman" w:hAnsi="Times New Roman"/>
          <w:color w:val="000000"/>
          <w:sz w:val="24"/>
          <w:szCs w:val="24"/>
        </w:rPr>
        <w:t>: п</w:t>
      </w:r>
      <w:r w:rsidRPr="00582301">
        <w:rPr>
          <w:rFonts w:ascii="Times New Roman" w:hAnsi="Times New Roman"/>
          <w:color w:val="000000"/>
          <w:sz w:val="24"/>
          <w:szCs w:val="24"/>
        </w:rPr>
        <w:t>ровер</w:t>
      </w:r>
      <w:r>
        <w:rPr>
          <w:rFonts w:ascii="Times New Roman" w:hAnsi="Times New Roman"/>
          <w:color w:val="000000"/>
          <w:sz w:val="24"/>
          <w:szCs w:val="24"/>
        </w:rPr>
        <w:t xml:space="preserve">очные </w:t>
      </w:r>
      <w:r w:rsidRPr="00582301">
        <w:rPr>
          <w:rFonts w:ascii="Times New Roman" w:hAnsi="Times New Roman"/>
          <w:color w:val="000000"/>
          <w:sz w:val="24"/>
          <w:szCs w:val="24"/>
        </w:rPr>
        <w:t xml:space="preserve"> и диагност</w:t>
      </w:r>
      <w:r>
        <w:rPr>
          <w:rFonts w:ascii="Times New Roman" w:hAnsi="Times New Roman"/>
          <w:color w:val="000000"/>
          <w:sz w:val="24"/>
          <w:szCs w:val="24"/>
        </w:rPr>
        <w:t>ические  ра</w:t>
      </w:r>
      <w:r w:rsidRPr="00582301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оты 1 класс: к учебникам  Э.Э. Кац «Литературное чтение» / </w:t>
      </w:r>
      <w:r w:rsidRPr="00582301">
        <w:rPr>
          <w:rFonts w:ascii="Times New Roman" w:hAnsi="Times New Roman"/>
          <w:color w:val="000000"/>
          <w:sz w:val="24"/>
          <w:szCs w:val="24"/>
        </w:rPr>
        <w:t xml:space="preserve"> Т.М.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2301">
        <w:rPr>
          <w:rFonts w:ascii="Times New Roman" w:hAnsi="Times New Roman"/>
          <w:color w:val="000000"/>
          <w:sz w:val="24"/>
          <w:szCs w:val="24"/>
        </w:rPr>
        <w:t>Андрианов</w:t>
      </w:r>
      <w:r>
        <w:rPr>
          <w:rFonts w:ascii="Times New Roman" w:hAnsi="Times New Roman"/>
          <w:color w:val="000000"/>
          <w:sz w:val="24"/>
          <w:szCs w:val="24"/>
        </w:rPr>
        <w:t xml:space="preserve">а, Э.Э. Кац,  </w:t>
      </w:r>
      <w:r w:rsidRPr="00582301">
        <w:rPr>
          <w:rFonts w:ascii="Times New Roman" w:hAnsi="Times New Roman"/>
          <w:color w:val="000000"/>
          <w:sz w:val="24"/>
          <w:szCs w:val="24"/>
        </w:rPr>
        <w:t xml:space="preserve">О.Б. </w:t>
      </w:r>
      <w:r>
        <w:rPr>
          <w:rFonts w:ascii="Times New Roman" w:hAnsi="Times New Roman"/>
          <w:color w:val="000000"/>
          <w:sz w:val="24"/>
          <w:szCs w:val="24"/>
        </w:rPr>
        <w:t>Калинина. – М.: Дрофа; Аристель, 2016. – 31.</w:t>
      </w:r>
    </w:p>
    <w:p w:rsidR="00505013" w:rsidRPr="00A470D3" w:rsidRDefault="00505013" w:rsidP="00A470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(Планета з</w:t>
      </w:r>
      <w:r w:rsidRPr="00582301">
        <w:rPr>
          <w:rFonts w:ascii="Times New Roman" w:hAnsi="Times New Roman"/>
          <w:color w:val="000000"/>
          <w:sz w:val="24"/>
          <w:szCs w:val="24"/>
        </w:rPr>
        <w:t>наний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sectPr w:rsidR="00505013" w:rsidRPr="00A470D3" w:rsidSect="00657D1A">
      <w:footerReference w:type="default" r:id="rId8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013" w:rsidRDefault="00505013" w:rsidP="009920A9">
      <w:r>
        <w:separator/>
      </w:r>
    </w:p>
  </w:endnote>
  <w:endnote w:type="continuationSeparator" w:id="0">
    <w:p w:rsidR="00505013" w:rsidRDefault="00505013" w:rsidP="00992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13" w:rsidRDefault="00505013">
    <w:pPr>
      <w:pStyle w:val="Footer"/>
      <w:jc w:val="right"/>
    </w:pPr>
    <w:fldSimple w:instr=" PAGE   \* MERGEFORMAT ">
      <w:r>
        <w:rPr>
          <w:noProof/>
        </w:rPr>
        <w:t>17</w:t>
      </w:r>
    </w:fldSimple>
  </w:p>
  <w:p w:rsidR="00505013" w:rsidRDefault="005050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013" w:rsidRDefault="00505013" w:rsidP="009920A9">
      <w:r>
        <w:separator/>
      </w:r>
    </w:p>
  </w:footnote>
  <w:footnote w:type="continuationSeparator" w:id="0">
    <w:p w:rsidR="00505013" w:rsidRDefault="00505013" w:rsidP="00992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  <w:color w:val="auto"/>
      </w:rPr>
    </w:lvl>
  </w:abstractNum>
  <w:abstractNum w:abstractNumId="3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4F8492E"/>
    <w:multiLevelType w:val="hybridMultilevel"/>
    <w:tmpl w:val="5512EC5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079509DC"/>
    <w:multiLevelType w:val="hybridMultilevel"/>
    <w:tmpl w:val="EB105232"/>
    <w:lvl w:ilvl="0" w:tplc="000000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50FD3"/>
    <w:multiLevelType w:val="hybridMultilevel"/>
    <w:tmpl w:val="ED846608"/>
    <w:lvl w:ilvl="0" w:tplc="C0CA8D3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AB260ED"/>
    <w:multiLevelType w:val="hybridMultilevel"/>
    <w:tmpl w:val="A454A6A2"/>
    <w:lvl w:ilvl="0" w:tplc="30BCE1F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56B333A"/>
    <w:multiLevelType w:val="hybridMultilevel"/>
    <w:tmpl w:val="FEB27D40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2F5217F7"/>
    <w:multiLevelType w:val="hybridMultilevel"/>
    <w:tmpl w:val="09D80B86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>
    <w:nsid w:val="47CF24E5"/>
    <w:multiLevelType w:val="hybridMultilevel"/>
    <w:tmpl w:val="2FCAC2A0"/>
    <w:lvl w:ilvl="0" w:tplc="209EAED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52C4028A"/>
    <w:multiLevelType w:val="hybridMultilevel"/>
    <w:tmpl w:val="FD680180"/>
    <w:lvl w:ilvl="0" w:tplc="5FFA95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93F0E20"/>
    <w:multiLevelType w:val="hybridMultilevel"/>
    <w:tmpl w:val="C96484D0"/>
    <w:lvl w:ilvl="0" w:tplc="8B326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000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287D2A"/>
    <w:multiLevelType w:val="hybridMultilevel"/>
    <w:tmpl w:val="1430D792"/>
    <w:lvl w:ilvl="0" w:tplc="893EB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10C49"/>
    <w:multiLevelType w:val="hybridMultilevel"/>
    <w:tmpl w:val="D686577E"/>
    <w:lvl w:ilvl="0" w:tplc="00000004">
      <w:start w:val="1"/>
      <w:numFmt w:val="bullet"/>
      <w:lvlText w:val="•"/>
      <w:lvlJc w:val="left"/>
      <w:pPr>
        <w:ind w:left="1494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69A363D8"/>
    <w:multiLevelType w:val="hybridMultilevel"/>
    <w:tmpl w:val="86C81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6D1D5F"/>
    <w:multiLevelType w:val="hybridMultilevel"/>
    <w:tmpl w:val="F25C6D18"/>
    <w:lvl w:ilvl="0" w:tplc="45343D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04D7A58"/>
    <w:multiLevelType w:val="hybridMultilevel"/>
    <w:tmpl w:val="BDAC2A12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1C867FE"/>
    <w:multiLevelType w:val="hybridMultilevel"/>
    <w:tmpl w:val="F2AEC22C"/>
    <w:lvl w:ilvl="0" w:tplc="00000004">
      <w:start w:val="1"/>
      <w:numFmt w:val="bullet"/>
      <w:lvlText w:val="•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AD45A91"/>
    <w:multiLevelType w:val="hybridMultilevel"/>
    <w:tmpl w:val="DFF43208"/>
    <w:lvl w:ilvl="0" w:tplc="C4D25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0"/>
  </w:num>
  <w:num w:numId="6">
    <w:abstractNumId w:val="1"/>
  </w:num>
  <w:num w:numId="7">
    <w:abstractNumId w:val="3"/>
  </w:num>
  <w:num w:numId="8">
    <w:abstractNumId w:val="17"/>
  </w:num>
  <w:num w:numId="9">
    <w:abstractNumId w:val="9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8"/>
  </w:num>
  <w:num w:numId="14">
    <w:abstractNumId w:val="4"/>
  </w:num>
  <w:num w:numId="15">
    <w:abstractNumId w:val="14"/>
  </w:num>
  <w:num w:numId="16">
    <w:abstractNumId w:val="18"/>
  </w:num>
  <w:num w:numId="17">
    <w:abstractNumId w:val="19"/>
  </w:num>
  <w:num w:numId="18">
    <w:abstractNumId w:val="13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41F"/>
    <w:rsid w:val="0004441F"/>
    <w:rsid w:val="00084742"/>
    <w:rsid w:val="001E1398"/>
    <w:rsid w:val="00214FA0"/>
    <w:rsid w:val="0025271E"/>
    <w:rsid w:val="00282BCC"/>
    <w:rsid w:val="0038478A"/>
    <w:rsid w:val="003A395E"/>
    <w:rsid w:val="003C4333"/>
    <w:rsid w:val="003C775E"/>
    <w:rsid w:val="00463E60"/>
    <w:rsid w:val="00505013"/>
    <w:rsid w:val="00582301"/>
    <w:rsid w:val="00657D1A"/>
    <w:rsid w:val="00723EDC"/>
    <w:rsid w:val="00813765"/>
    <w:rsid w:val="008A159F"/>
    <w:rsid w:val="00957ACA"/>
    <w:rsid w:val="009920A9"/>
    <w:rsid w:val="009F1EE0"/>
    <w:rsid w:val="00A05A26"/>
    <w:rsid w:val="00A36646"/>
    <w:rsid w:val="00A470D3"/>
    <w:rsid w:val="00B242F3"/>
    <w:rsid w:val="00B55957"/>
    <w:rsid w:val="00CF6F5C"/>
    <w:rsid w:val="00D3356A"/>
    <w:rsid w:val="00EA028A"/>
    <w:rsid w:val="00EF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1F"/>
    <w:pPr>
      <w:jc w:val="center"/>
    </w:pPr>
    <w:rPr>
      <w:lang w:eastAsia="en-US"/>
    </w:rPr>
  </w:style>
  <w:style w:type="paragraph" w:styleId="Heading2">
    <w:name w:val="heading 2"/>
    <w:basedOn w:val="Normal"/>
    <w:link w:val="Heading2Char1"/>
    <w:uiPriority w:val="99"/>
    <w:qFormat/>
    <w:locked/>
    <w:rsid w:val="00084742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C19B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04441F"/>
    <w:pPr>
      <w:spacing w:after="200" w:line="276" w:lineRule="auto"/>
      <w:ind w:left="720"/>
      <w:contextualSpacing/>
      <w:jc w:val="left"/>
    </w:pPr>
  </w:style>
  <w:style w:type="paragraph" w:customStyle="1" w:styleId="c1">
    <w:name w:val="c1"/>
    <w:basedOn w:val="Normal"/>
    <w:uiPriority w:val="99"/>
    <w:rsid w:val="0004441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04441F"/>
    <w:rPr>
      <w:rFonts w:cs="Times New Roman"/>
    </w:rPr>
  </w:style>
  <w:style w:type="paragraph" w:styleId="NoSpacing">
    <w:name w:val="No Spacing"/>
    <w:uiPriority w:val="99"/>
    <w:qFormat/>
    <w:rsid w:val="0004441F"/>
    <w:pPr>
      <w:jc w:val="center"/>
    </w:pPr>
    <w:rPr>
      <w:lang w:eastAsia="en-US"/>
    </w:rPr>
  </w:style>
  <w:style w:type="paragraph" w:customStyle="1" w:styleId="Tabl">
    <w:name w:val="Tabl"/>
    <w:basedOn w:val="Normal"/>
    <w:uiPriority w:val="99"/>
    <w:rsid w:val="0004441F"/>
    <w:pPr>
      <w:widowControl w:val="0"/>
      <w:autoSpaceDE w:val="0"/>
      <w:autoSpaceDN w:val="0"/>
      <w:jc w:val="both"/>
    </w:pPr>
    <w:rPr>
      <w:rFonts w:ascii="NewtonCTT" w:eastAsia="SimSun" w:hAnsi="NewtonCTT"/>
      <w:color w:val="000000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0444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441F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rsid w:val="0004441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4441F"/>
    <w:pPr>
      <w:widowControl w:val="0"/>
      <w:shd w:val="clear" w:color="auto" w:fill="FFFFFF"/>
      <w:spacing w:line="250" w:lineRule="exact"/>
      <w:jc w:val="lef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441F"/>
    <w:rPr>
      <w:rFonts w:ascii="Times New Roman" w:hAnsi="Times New Roman" w:cs="Times New Roman"/>
      <w:shd w:val="clear" w:color="auto" w:fill="FFFFFF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04441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7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42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084742"/>
    <w:rPr>
      <w:rFonts w:cs="Times New Roman"/>
      <w:b/>
      <w:bCs/>
      <w:sz w:val="36"/>
      <w:szCs w:val="36"/>
      <w:lang w:val="ru-RU" w:eastAsia="ru-RU" w:bidi="ar-SA"/>
    </w:rPr>
  </w:style>
  <w:style w:type="paragraph" w:styleId="NormalWeb">
    <w:name w:val="Normal (Web)"/>
    <w:basedOn w:val="Normal"/>
    <w:uiPriority w:val="99"/>
    <w:rsid w:val="0008474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657D1A"/>
    <w:rPr>
      <w:rFonts w:ascii="Times New Roman" w:hAnsi="Times New Roman"/>
      <w:sz w:val="20"/>
      <w:szCs w:val="20"/>
      <w:lang w:bidi="yi-He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57D1A"/>
    <w:rPr>
      <w:b/>
    </w:rPr>
  </w:style>
  <w:style w:type="paragraph" w:customStyle="1" w:styleId="msolistparagraph0">
    <w:name w:val="msolistparagraph"/>
    <w:basedOn w:val="Normal"/>
    <w:uiPriority w:val="99"/>
    <w:rsid w:val="00657D1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b-share">
    <w:name w:val="b-share"/>
    <w:basedOn w:val="DefaultParagraphFont"/>
    <w:uiPriority w:val="99"/>
    <w:rsid w:val="00657D1A"/>
    <w:rPr>
      <w:rFonts w:cs="Times New Roman"/>
    </w:rPr>
  </w:style>
  <w:style w:type="character" w:customStyle="1" w:styleId="b-share-form-buttonb-share-form-buttonshare">
    <w:name w:val="b-share-form-button b-share-form-button_share"/>
    <w:basedOn w:val="DefaultParagraphFont"/>
    <w:uiPriority w:val="99"/>
    <w:rsid w:val="00657D1A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57D1A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19BC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7D1A"/>
    <w:pPr>
      <w:pBdr>
        <w:top w:val="single" w:sz="6" w:space="1" w:color="auto"/>
      </w:pBdr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19BC"/>
    <w:rPr>
      <w:rFonts w:ascii="Arial" w:hAnsi="Arial" w:cs="Arial"/>
      <w:vanish/>
      <w:sz w:val="16"/>
      <w:szCs w:val="16"/>
      <w:lang w:eastAsia="en-US"/>
    </w:rPr>
  </w:style>
  <w:style w:type="paragraph" w:customStyle="1" w:styleId="a0">
    <w:name w:val="Абзац списка"/>
    <w:basedOn w:val="Normal"/>
    <w:uiPriority w:val="99"/>
    <w:rsid w:val="00657D1A"/>
    <w:pPr>
      <w:suppressAutoHyphens/>
      <w:spacing w:after="200" w:line="276" w:lineRule="auto"/>
      <w:ind w:left="720"/>
      <w:jc w:val="left"/>
    </w:pPr>
    <w:rPr>
      <w:rFonts w:eastAsia="Times New Roman"/>
      <w:lang w:eastAsia="ar-SA"/>
    </w:rPr>
  </w:style>
  <w:style w:type="paragraph" w:customStyle="1" w:styleId="WW-">
    <w:name w:val="WW-Базовый"/>
    <w:uiPriority w:val="99"/>
    <w:rsid w:val="00657D1A"/>
    <w:pPr>
      <w:tabs>
        <w:tab w:val="left" w:pos="709"/>
      </w:tabs>
      <w:suppressAutoHyphens/>
      <w:spacing w:after="200" w:line="276" w:lineRule="atLeast"/>
    </w:pPr>
    <w:rPr>
      <w:rFonts w:eastAsia="Batang" w:cs="Calibri"/>
      <w:lang w:eastAsia="zh-CN"/>
    </w:rPr>
  </w:style>
  <w:style w:type="character" w:customStyle="1" w:styleId="WW8Num4z0">
    <w:name w:val="WW8Num4z0"/>
    <w:uiPriority w:val="99"/>
    <w:rsid w:val="00657D1A"/>
    <w:rPr>
      <w:rFonts w:ascii="Symbol" w:hAnsi="Symbol"/>
    </w:rPr>
  </w:style>
  <w:style w:type="character" w:customStyle="1" w:styleId="WW8Num6z0">
    <w:name w:val="WW8Num6z0"/>
    <w:uiPriority w:val="99"/>
    <w:rsid w:val="00657D1A"/>
    <w:rPr>
      <w:rFonts w:ascii="Symbol" w:hAnsi="Symbol"/>
    </w:rPr>
  </w:style>
  <w:style w:type="character" w:customStyle="1" w:styleId="WW8Num7z0">
    <w:name w:val="WW8Num7z0"/>
    <w:uiPriority w:val="99"/>
    <w:rsid w:val="00657D1A"/>
    <w:rPr>
      <w:rFonts w:ascii="Times New Roman" w:hAnsi="Times New Roman"/>
    </w:rPr>
  </w:style>
  <w:style w:type="character" w:customStyle="1" w:styleId="WW8Num8z0">
    <w:name w:val="WW8Num8z0"/>
    <w:uiPriority w:val="99"/>
    <w:rsid w:val="00657D1A"/>
    <w:rPr>
      <w:rFonts w:ascii="Wingdings" w:hAnsi="Wingdings"/>
    </w:rPr>
  </w:style>
  <w:style w:type="character" w:customStyle="1" w:styleId="WW8Num9z0">
    <w:name w:val="WW8Num9z0"/>
    <w:uiPriority w:val="99"/>
    <w:rsid w:val="00657D1A"/>
    <w:rPr>
      <w:rFonts w:ascii="Wingdings" w:hAnsi="Wingdings"/>
    </w:rPr>
  </w:style>
  <w:style w:type="character" w:customStyle="1" w:styleId="WW8Num10z0">
    <w:name w:val="WW8Num10z0"/>
    <w:uiPriority w:val="99"/>
    <w:rsid w:val="00657D1A"/>
    <w:rPr>
      <w:rFonts w:ascii="Wingdings" w:hAnsi="Wingdings"/>
    </w:rPr>
  </w:style>
  <w:style w:type="character" w:customStyle="1" w:styleId="WW8Num11z0">
    <w:name w:val="WW8Num11z0"/>
    <w:uiPriority w:val="99"/>
    <w:rsid w:val="00657D1A"/>
    <w:rPr>
      <w:rFonts w:ascii="Symbol" w:hAnsi="Symbol"/>
      <w:color w:val="auto"/>
    </w:rPr>
  </w:style>
  <w:style w:type="character" w:customStyle="1" w:styleId="WW8Num11z1">
    <w:name w:val="WW8Num11z1"/>
    <w:uiPriority w:val="99"/>
    <w:rsid w:val="00657D1A"/>
    <w:rPr>
      <w:rFonts w:ascii="Courier New" w:hAnsi="Courier New"/>
    </w:rPr>
  </w:style>
  <w:style w:type="character" w:customStyle="1" w:styleId="WW8Num11z2">
    <w:name w:val="WW8Num11z2"/>
    <w:uiPriority w:val="99"/>
    <w:rsid w:val="00657D1A"/>
    <w:rPr>
      <w:rFonts w:ascii="Wingdings" w:hAnsi="Wingdings"/>
    </w:rPr>
  </w:style>
  <w:style w:type="character" w:customStyle="1" w:styleId="WW8Num11z3">
    <w:name w:val="WW8Num11z3"/>
    <w:uiPriority w:val="99"/>
    <w:rsid w:val="00657D1A"/>
    <w:rPr>
      <w:rFonts w:ascii="Symbol" w:hAnsi="Symbol"/>
    </w:rPr>
  </w:style>
  <w:style w:type="character" w:customStyle="1" w:styleId="WW8Num12z0">
    <w:name w:val="WW8Num12z0"/>
    <w:uiPriority w:val="99"/>
    <w:rsid w:val="00657D1A"/>
    <w:rPr>
      <w:rFonts w:ascii="Symbol" w:hAnsi="Symbol"/>
      <w:color w:val="auto"/>
    </w:rPr>
  </w:style>
  <w:style w:type="character" w:customStyle="1" w:styleId="WW8Num12z1">
    <w:name w:val="WW8Num12z1"/>
    <w:uiPriority w:val="99"/>
    <w:rsid w:val="00657D1A"/>
    <w:rPr>
      <w:rFonts w:ascii="Courier New" w:hAnsi="Courier New"/>
    </w:rPr>
  </w:style>
  <w:style w:type="character" w:customStyle="1" w:styleId="WW8Num12z2">
    <w:name w:val="WW8Num12z2"/>
    <w:uiPriority w:val="99"/>
    <w:rsid w:val="00657D1A"/>
    <w:rPr>
      <w:rFonts w:ascii="Wingdings" w:hAnsi="Wingdings"/>
    </w:rPr>
  </w:style>
  <w:style w:type="character" w:customStyle="1" w:styleId="WW8Num12z3">
    <w:name w:val="WW8Num12z3"/>
    <w:uiPriority w:val="99"/>
    <w:rsid w:val="00657D1A"/>
    <w:rPr>
      <w:rFonts w:ascii="Symbol" w:hAnsi="Symbol"/>
    </w:rPr>
  </w:style>
  <w:style w:type="character" w:customStyle="1" w:styleId="WW8Num13z0">
    <w:name w:val="WW8Num13z0"/>
    <w:uiPriority w:val="99"/>
    <w:rsid w:val="00657D1A"/>
    <w:rPr>
      <w:rFonts w:ascii="Symbol" w:hAnsi="Symbol"/>
      <w:color w:val="auto"/>
    </w:rPr>
  </w:style>
  <w:style w:type="character" w:customStyle="1" w:styleId="WW8Num13z1">
    <w:name w:val="WW8Num13z1"/>
    <w:uiPriority w:val="99"/>
    <w:rsid w:val="00657D1A"/>
    <w:rPr>
      <w:rFonts w:ascii="Courier New" w:hAnsi="Courier New"/>
    </w:rPr>
  </w:style>
  <w:style w:type="character" w:customStyle="1" w:styleId="WW8Num13z2">
    <w:name w:val="WW8Num13z2"/>
    <w:uiPriority w:val="99"/>
    <w:rsid w:val="00657D1A"/>
    <w:rPr>
      <w:rFonts w:ascii="Wingdings" w:hAnsi="Wingdings"/>
    </w:rPr>
  </w:style>
  <w:style w:type="character" w:customStyle="1" w:styleId="WW8Num13z3">
    <w:name w:val="WW8Num13z3"/>
    <w:uiPriority w:val="99"/>
    <w:rsid w:val="00657D1A"/>
    <w:rPr>
      <w:rFonts w:ascii="Symbol" w:hAnsi="Symbol"/>
    </w:rPr>
  </w:style>
  <w:style w:type="character" w:customStyle="1" w:styleId="WW8Num14z0">
    <w:name w:val="WW8Num14z0"/>
    <w:uiPriority w:val="99"/>
    <w:rsid w:val="00657D1A"/>
    <w:rPr>
      <w:rFonts w:ascii="Symbol" w:hAnsi="Symbol"/>
      <w:color w:val="auto"/>
    </w:rPr>
  </w:style>
  <w:style w:type="character" w:customStyle="1" w:styleId="WW8Num14z1">
    <w:name w:val="WW8Num14z1"/>
    <w:uiPriority w:val="99"/>
    <w:rsid w:val="00657D1A"/>
    <w:rPr>
      <w:rFonts w:ascii="Courier New" w:hAnsi="Courier New"/>
    </w:rPr>
  </w:style>
  <w:style w:type="character" w:customStyle="1" w:styleId="WW8Num14z2">
    <w:name w:val="WW8Num14z2"/>
    <w:uiPriority w:val="99"/>
    <w:rsid w:val="00657D1A"/>
    <w:rPr>
      <w:rFonts w:ascii="Wingdings" w:hAnsi="Wingdings"/>
    </w:rPr>
  </w:style>
  <w:style w:type="character" w:customStyle="1" w:styleId="WW8Num14z3">
    <w:name w:val="WW8Num14z3"/>
    <w:uiPriority w:val="99"/>
    <w:rsid w:val="00657D1A"/>
    <w:rPr>
      <w:rFonts w:ascii="Symbol" w:hAnsi="Symbol"/>
    </w:rPr>
  </w:style>
  <w:style w:type="character" w:customStyle="1" w:styleId="WW8Num15z0">
    <w:name w:val="WW8Num15z0"/>
    <w:uiPriority w:val="99"/>
    <w:rsid w:val="00657D1A"/>
    <w:rPr>
      <w:rFonts w:ascii="Symbol" w:hAnsi="Symbol"/>
      <w:color w:val="auto"/>
    </w:rPr>
  </w:style>
  <w:style w:type="character" w:customStyle="1" w:styleId="WW8Num15z1">
    <w:name w:val="WW8Num15z1"/>
    <w:uiPriority w:val="99"/>
    <w:rsid w:val="00657D1A"/>
    <w:rPr>
      <w:rFonts w:ascii="Courier New" w:hAnsi="Courier New"/>
    </w:rPr>
  </w:style>
  <w:style w:type="character" w:customStyle="1" w:styleId="WW8Num15z2">
    <w:name w:val="WW8Num15z2"/>
    <w:uiPriority w:val="99"/>
    <w:rsid w:val="00657D1A"/>
    <w:rPr>
      <w:rFonts w:ascii="Wingdings" w:hAnsi="Wingdings"/>
    </w:rPr>
  </w:style>
  <w:style w:type="character" w:customStyle="1" w:styleId="WW8Num15z3">
    <w:name w:val="WW8Num15z3"/>
    <w:uiPriority w:val="99"/>
    <w:rsid w:val="00657D1A"/>
    <w:rPr>
      <w:rFonts w:ascii="Symbol" w:hAnsi="Symbol"/>
    </w:rPr>
  </w:style>
  <w:style w:type="character" w:customStyle="1" w:styleId="WW8NumSt7z0">
    <w:name w:val="WW8NumSt7z0"/>
    <w:uiPriority w:val="99"/>
    <w:rsid w:val="00657D1A"/>
    <w:rPr>
      <w:rFonts w:ascii="Times New Roman" w:hAnsi="Times New Roman"/>
    </w:rPr>
  </w:style>
  <w:style w:type="character" w:customStyle="1" w:styleId="WW8NumSt8z0">
    <w:name w:val="WW8NumSt8z0"/>
    <w:uiPriority w:val="99"/>
    <w:rsid w:val="00657D1A"/>
    <w:rPr>
      <w:rFonts w:ascii="Times New Roman" w:hAnsi="Times New Roman"/>
    </w:rPr>
  </w:style>
  <w:style w:type="character" w:customStyle="1" w:styleId="WW8NumSt9z0">
    <w:name w:val="WW8NumSt9z0"/>
    <w:uiPriority w:val="99"/>
    <w:rsid w:val="00657D1A"/>
    <w:rPr>
      <w:rFonts w:ascii="Times New Roman" w:hAnsi="Times New Roman"/>
    </w:rPr>
  </w:style>
  <w:style w:type="character" w:customStyle="1" w:styleId="WW8NumSt11z0">
    <w:name w:val="WW8NumSt11z0"/>
    <w:uiPriority w:val="99"/>
    <w:rsid w:val="00657D1A"/>
    <w:rPr>
      <w:rFonts w:ascii="Times New Roman" w:hAnsi="Times New Roman"/>
    </w:rPr>
  </w:style>
  <w:style w:type="character" w:customStyle="1" w:styleId="WW8NumSt12z0">
    <w:name w:val="WW8NumSt12z0"/>
    <w:uiPriority w:val="99"/>
    <w:rsid w:val="00657D1A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657D1A"/>
  </w:style>
  <w:style w:type="character" w:customStyle="1" w:styleId="a1">
    <w:name w:val="Обычный (веб) Знак"/>
    <w:uiPriority w:val="99"/>
    <w:rsid w:val="00657D1A"/>
    <w:rPr>
      <w:sz w:val="24"/>
      <w:lang w:val="ru-RU"/>
    </w:rPr>
  </w:style>
  <w:style w:type="character" w:customStyle="1" w:styleId="FontStyle96">
    <w:name w:val="Font Style96"/>
    <w:uiPriority w:val="99"/>
    <w:rsid w:val="00657D1A"/>
    <w:rPr>
      <w:rFonts w:ascii="Times New Roman" w:hAnsi="Times New Roman"/>
      <w:i/>
      <w:sz w:val="26"/>
    </w:rPr>
  </w:style>
  <w:style w:type="character" w:customStyle="1" w:styleId="FontStyle100">
    <w:name w:val="Font Style100"/>
    <w:uiPriority w:val="99"/>
    <w:rsid w:val="00657D1A"/>
    <w:rPr>
      <w:rFonts w:ascii="Times New Roman" w:hAnsi="Times New Roman"/>
      <w:b/>
      <w:sz w:val="26"/>
    </w:rPr>
  </w:style>
  <w:style w:type="character" w:customStyle="1" w:styleId="FontStyle101">
    <w:name w:val="Font Style101"/>
    <w:uiPriority w:val="99"/>
    <w:rsid w:val="00657D1A"/>
    <w:rPr>
      <w:rFonts w:ascii="Times New Roman" w:hAnsi="Times New Roman"/>
      <w:sz w:val="26"/>
    </w:rPr>
  </w:style>
  <w:style w:type="character" w:customStyle="1" w:styleId="FontStyle94">
    <w:name w:val="Font Style94"/>
    <w:uiPriority w:val="99"/>
    <w:rsid w:val="00657D1A"/>
    <w:rPr>
      <w:rFonts w:ascii="Times New Roman" w:hAnsi="Times New Roman"/>
      <w:sz w:val="24"/>
    </w:rPr>
  </w:style>
  <w:style w:type="character" w:customStyle="1" w:styleId="FontStyle99">
    <w:name w:val="Font Style99"/>
    <w:uiPriority w:val="99"/>
    <w:rsid w:val="00657D1A"/>
    <w:rPr>
      <w:rFonts w:ascii="Times New Roman" w:hAnsi="Times New Roman"/>
      <w:b/>
      <w:i/>
      <w:sz w:val="26"/>
    </w:rPr>
  </w:style>
  <w:style w:type="character" w:customStyle="1" w:styleId="FontStyle112">
    <w:name w:val="Font Style112"/>
    <w:uiPriority w:val="99"/>
    <w:rsid w:val="00657D1A"/>
    <w:rPr>
      <w:rFonts w:ascii="Times New Roman" w:hAnsi="Times New Roman"/>
      <w:smallCaps/>
      <w:sz w:val="24"/>
    </w:rPr>
  </w:style>
  <w:style w:type="paragraph" w:customStyle="1" w:styleId="a2">
    <w:name w:val="Заголовок"/>
    <w:basedOn w:val="Normal"/>
    <w:next w:val="BodyText"/>
    <w:uiPriority w:val="99"/>
    <w:rsid w:val="00657D1A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657D1A"/>
    <w:pPr>
      <w:widowControl/>
      <w:shd w:val="clear" w:color="auto" w:fill="auto"/>
      <w:tabs>
        <w:tab w:val="left" w:pos="709"/>
      </w:tabs>
      <w:suppressAutoHyphens/>
      <w:spacing w:after="120" w:line="276" w:lineRule="atLeast"/>
    </w:pPr>
    <w:rPr>
      <w:rFonts w:ascii="Calibri" w:eastAsia="Times New Roman" w:hAnsi="Calibri" w:cs="Mangal"/>
      <w:lang w:eastAsia="zh-CN"/>
    </w:rPr>
  </w:style>
  <w:style w:type="paragraph" w:styleId="Caption">
    <w:name w:val="caption"/>
    <w:basedOn w:val="Normal"/>
    <w:uiPriority w:val="99"/>
    <w:qFormat/>
    <w:locked/>
    <w:rsid w:val="00657D1A"/>
    <w:pPr>
      <w:suppressLineNumbers/>
      <w:spacing w:before="120" w:after="120"/>
      <w:jc w:val="left"/>
    </w:pPr>
    <w:rPr>
      <w:rFonts w:ascii="Times New Roman" w:eastAsia="Batang" w:hAnsi="Times New Roman" w:cs="Mangal"/>
      <w:i/>
      <w:iCs/>
      <w:sz w:val="24"/>
      <w:szCs w:val="24"/>
      <w:lang w:eastAsia="zh-CN"/>
    </w:rPr>
  </w:style>
  <w:style w:type="paragraph" w:customStyle="1" w:styleId="10">
    <w:name w:val="Указатель1"/>
    <w:basedOn w:val="Normal"/>
    <w:uiPriority w:val="99"/>
    <w:rsid w:val="00657D1A"/>
    <w:pPr>
      <w:suppressLineNumbers/>
      <w:jc w:val="left"/>
    </w:pPr>
    <w:rPr>
      <w:rFonts w:ascii="Times New Roman" w:eastAsia="Batang" w:hAnsi="Times New Roman" w:cs="Mangal"/>
      <w:sz w:val="24"/>
      <w:szCs w:val="24"/>
      <w:lang w:eastAsia="zh-CN"/>
    </w:rPr>
  </w:style>
  <w:style w:type="paragraph" w:customStyle="1" w:styleId="21">
    <w:name w:val="Основной текст с отступом 21"/>
    <w:basedOn w:val="WW-"/>
    <w:uiPriority w:val="99"/>
    <w:rsid w:val="00657D1A"/>
    <w:pPr>
      <w:spacing w:after="0" w:line="100" w:lineRule="atLeast"/>
      <w:ind w:left="90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Style3">
    <w:name w:val="Style3"/>
    <w:basedOn w:val="Normal"/>
    <w:uiPriority w:val="99"/>
    <w:rsid w:val="00657D1A"/>
    <w:pPr>
      <w:widowControl w:val="0"/>
      <w:autoSpaceDE w:val="0"/>
      <w:spacing w:line="424" w:lineRule="exact"/>
      <w:ind w:firstLine="528"/>
      <w:jc w:val="both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9">
    <w:name w:val="Style9"/>
    <w:basedOn w:val="Normal"/>
    <w:uiPriority w:val="99"/>
    <w:rsid w:val="00657D1A"/>
    <w:pPr>
      <w:widowControl w:val="0"/>
      <w:autoSpaceDE w:val="0"/>
      <w:jc w:val="left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29">
    <w:name w:val="Style29"/>
    <w:basedOn w:val="Normal"/>
    <w:uiPriority w:val="99"/>
    <w:rsid w:val="00657D1A"/>
    <w:pPr>
      <w:widowControl w:val="0"/>
      <w:autoSpaceDE w:val="0"/>
      <w:spacing w:line="485" w:lineRule="exact"/>
      <w:ind w:firstLine="571"/>
      <w:jc w:val="both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8">
    <w:name w:val="Style8"/>
    <w:basedOn w:val="Normal"/>
    <w:uiPriority w:val="99"/>
    <w:rsid w:val="00657D1A"/>
    <w:pPr>
      <w:widowControl w:val="0"/>
      <w:autoSpaceDE w:val="0"/>
      <w:spacing w:line="470" w:lineRule="exact"/>
      <w:ind w:hanging="1344"/>
      <w:jc w:val="left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39">
    <w:name w:val="Style39"/>
    <w:basedOn w:val="Normal"/>
    <w:uiPriority w:val="99"/>
    <w:rsid w:val="00657D1A"/>
    <w:pPr>
      <w:widowControl w:val="0"/>
      <w:autoSpaceDE w:val="0"/>
      <w:jc w:val="left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25">
    <w:name w:val="Style25"/>
    <w:basedOn w:val="Normal"/>
    <w:uiPriority w:val="99"/>
    <w:rsid w:val="00657D1A"/>
    <w:pPr>
      <w:widowControl w:val="0"/>
      <w:autoSpaceDE w:val="0"/>
      <w:spacing w:line="408" w:lineRule="exact"/>
      <w:jc w:val="both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33">
    <w:name w:val="Style33"/>
    <w:basedOn w:val="Normal"/>
    <w:uiPriority w:val="99"/>
    <w:rsid w:val="00657D1A"/>
    <w:pPr>
      <w:widowControl w:val="0"/>
      <w:autoSpaceDE w:val="0"/>
      <w:jc w:val="left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73">
    <w:name w:val="Style73"/>
    <w:basedOn w:val="Normal"/>
    <w:uiPriority w:val="99"/>
    <w:rsid w:val="00657D1A"/>
    <w:pPr>
      <w:widowControl w:val="0"/>
      <w:autoSpaceDE w:val="0"/>
      <w:spacing w:line="374" w:lineRule="exact"/>
      <w:jc w:val="both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78">
    <w:name w:val="Style78"/>
    <w:basedOn w:val="Normal"/>
    <w:uiPriority w:val="99"/>
    <w:rsid w:val="00657D1A"/>
    <w:pPr>
      <w:widowControl w:val="0"/>
      <w:autoSpaceDE w:val="0"/>
      <w:spacing w:line="374" w:lineRule="exact"/>
      <w:jc w:val="both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79">
    <w:name w:val="Style79"/>
    <w:basedOn w:val="Normal"/>
    <w:uiPriority w:val="99"/>
    <w:rsid w:val="00657D1A"/>
    <w:pPr>
      <w:widowControl w:val="0"/>
      <w:autoSpaceDE w:val="0"/>
      <w:spacing w:line="446" w:lineRule="exact"/>
      <w:ind w:hanging="1243"/>
      <w:jc w:val="left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4">
    <w:name w:val="Style4"/>
    <w:basedOn w:val="Normal"/>
    <w:uiPriority w:val="99"/>
    <w:rsid w:val="00657D1A"/>
    <w:pPr>
      <w:widowControl w:val="0"/>
      <w:autoSpaceDE w:val="0"/>
      <w:spacing w:line="442" w:lineRule="exact"/>
      <w:ind w:firstLine="2482"/>
      <w:jc w:val="left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a3">
    <w:name w:val="Содержимое таблицы"/>
    <w:basedOn w:val="Normal"/>
    <w:uiPriority w:val="99"/>
    <w:rsid w:val="00657D1A"/>
    <w:pPr>
      <w:suppressLineNumbers/>
      <w:jc w:val="left"/>
    </w:pPr>
    <w:rPr>
      <w:rFonts w:ascii="Times New Roman" w:eastAsia="Batang" w:hAnsi="Times New Roman"/>
      <w:sz w:val="24"/>
      <w:szCs w:val="24"/>
      <w:lang w:eastAsia="zh-CN"/>
    </w:rPr>
  </w:style>
  <w:style w:type="paragraph" w:customStyle="1" w:styleId="a4">
    <w:name w:val="Заголовок таблицы"/>
    <w:basedOn w:val="a3"/>
    <w:uiPriority w:val="99"/>
    <w:rsid w:val="00657D1A"/>
    <w:pPr>
      <w:jc w:val="center"/>
    </w:pPr>
    <w:rPr>
      <w:b/>
      <w:bCs/>
    </w:rPr>
  </w:style>
  <w:style w:type="character" w:customStyle="1" w:styleId="WW8Num17z1">
    <w:name w:val="WW8Num17z1"/>
    <w:uiPriority w:val="99"/>
    <w:rsid w:val="00657D1A"/>
    <w:rPr>
      <w:rFonts w:ascii="Courier New" w:hAnsi="Courier New"/>
    </w:rPr>
  </w:style>
  <w:style w:type="paragraph" w:customStyle="1" w:styleId="a5">
    <w:name w:val="Базовый"/>
    <w:uiPriority w:val="99"/>
    <w:rsid w:val="00657D1A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lang w:eastAsia="en-US"/>
    </w:rPr>
  </w:style>
  <w:style w:type="paragraph" w:customStyle="1" w:styleId="a6">
    <w:name w:val="Без интервала"/>
    <w:link w:val="a7"/>
    <w:uiPriority w:val="99"/>
    <w:rsid w:val="00657D1A"/>
    <w:rPr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657D1A"/>
    <w:rPr>
      <w:rFonts w:ascii="Calibri" w:hAnsi="Calibri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lanetaznaniy.astrel.ru/support/digital/index.php?SECTION_ID=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17</Pages>
  <Words>4737</Words>
  <Characters>27007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2016-09-21T04:24:00Z</cp:lastPrinted>
  <dcterms:created xsi:type="dcterms:W3CDTF">2016-09-18T05:01:00Z</dcterms:created>
  <dcterms:modified xsi:type="dcterms:W3CDTF">2018-11-02T13:20:00Z</dcterms:modified>
</cp:coreProperties>
</file>